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B7" w:rsidRPr="00A42447" w:rsidRDefault="001C55B7" w:rsidP="00E31C18">
      <w:pPr>
        <w:rPr>
          <w:b/>
          <w:sz w:val="18"/>
          <w:szCs w:val="18"/>
          <w:lang w:val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1C55B7" w:rsidRPr="00035FBD" w:rsidTr="00407B9B">
        <w:tc>
          <w:tcPr>
            <w:tcW w:w="10173" w:type="dxa"/>
            <w:shd w:val="clear" w:color="auto" w:fill="auto"/>
          </w:tcPr>
          <w:p w:rsidR="001C55B7" w:rsidRPr="00035FBD" w:rsidRDefault="001C55B7" w:rsidP="00035FBD">
            <w:pPr>
              <w:tabs>
                <w:tab w:val="left" w:pos="1331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i/>
                <w:lang w:val="it-IT"/>
              </w:rPr>
            </w:pPr>
            <w:r w:rsidRPr="00035FBD">
              <w:rPr>
                <w:rFonts w:ascii="Times New Roman" w:hAnsi="Times New Roman"/>
                <w:b/>
                <w:i/>
                <w:kern w:val="1"/>
                <w:sz w:val="32"/>
                <w:szCs w:val="32"/>
                <w:lang w:val="it-IT" w:eastAsia="ar-SA"/>
              </w:rPr>
              <w:t>Ministero dell’Istruzione, dell’Università e della Ricerca</w:t>
            </w:r>
          </w:p>
        </w:tc>
      </w:tr>
    </w:tbl>
    <w:tbl>
      <w:tblPr>
        <w:tblpPr w:leftFromText="141" w:rightFromText="141" w:vertAnchor="text" w:horzAnchor="margin" w:tblpY="38"/>
        <w:tblW w:w="10191" w:type="dxa"/>
        <w:tblBorders>
          <w:bottom w:val="single" w:sz="4" w:space="0" w:color="auto"/>
        </w:tblBorders>
        <w:tblLayout w:type="fixed"/>
        <w:tblLook w:val="01E0"/>
      </w:tblPr>
      <w:tblGrid>
        <w:gridCol w:w="1470"/>
        <w:gridCol w:w="4298"/>
        <w:gridCol w:w="4423"/>
      </w:tblGrid>
      <w:tr w:rsidR="00407B9B" w:rsidRPr="00407B9B" w:rsidTr="00407B9B">
        <w:trPr>
          <w:trHeight w:val="2490"/>
        </w:trPr>
        <w:tc>
          <w:tcPr>
            <w:tcW w:w="1470" w:type="dxa"/>
          </w:tcPr>
          <w:p w:rsidR="00407B9B" w:rsidRPr="006D1B49" w:rsidRDefault="00A967BF" w:rsidP="00407B9B">
            <w:pPr>
              <w:jc w:val="both"/>
              <w:rPr>
                <w:rFonts w:cs="Calibri"/>
                <w:b/>
                <w:i/>
                <w:kern w:val="18"/>
                <w:sz w:val="16"/>
                <w:szCs w:val="16"/>
              </w:rPr>
            </w:pPr>
            <w:r w:rsidRPr="00407B9B">
              <w:rPr>
                <w:rFonts w:cs="Calibri"/>
                <w:b/>
                <w:i/>
                <w:noProof/>
                <w:kern w:val="18"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715010" cy="786765"/>
                  <wp:effectExtent l="0" t="0" r="0" b="0"/>
                  <wp:docPr id="1" name="Immagine 2" descr="emblema_g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vAlign w:val="center"/>
          </w:tcPr>
          <w:p w:rsidR="00407B9B" w:rsidRDefault="00A967BF" w:rsidP="00407B9B">
            <w:pPr>
              <w:jc w:val="center"/>
            </w:pPr>
            <w:r w:rsidRPr="00407B9B">
              <w:rPr>
                <w:rFonts w:ascii="Estrangelo Edessa" w:hAnsi="Estrangelo Edessa" w:cs="Estrangelo Edessa"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1607185" cy="764540"/>
                  <wp:effectExtent l="0" t="0" r="0" b="0"/>
                  <wp:docPr id="2" name="Immagine 3" descr="C:\Users\SEGRETERIA\Desktop\LOGO CPIA CROTONE 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EGRETERIA\Desktop\LOGO CPIA CROTONE 1.pn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9B" w:rsidRPr="00407B9B" w:rsidRDefault="00407B9B" w:rsidP="00407B9B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sz w:val="18"/>
                <w:szCs w:val="18"/>
                <w:lang w:val="it-IT"/>
              </w:rPr>
            </w:pPr>
            <w:r w:rsidRPr="00407B9B">
              <w:rPr>
                <w:rFonts w:ascii="Estrangelo Edessa" w:hAnsi="Estrangelo Edessa" w:cs="Estrangelo Edessa"/>
                <w:sz w:val="18"/>
                <w:szCs w:val="18"/>
                <w:lang w:val="it-IT"/>
              </w:rPr>
              <w:t>Centro Provinciale Istruzione Adulti</w:t>
            </w:r>
          </w:p>
          <w:p w:rsidR="00407B9B" w:rsidRPr="00407B9B" w:rsidRDefault="00407B9B" w:rsidP="00407B9B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sz w:val="18"/>
                <w:szCs w:val="18"/>
                <w:lang w:val="it-IT"/>
              </w:rPr>
            </w:pPr>
            <w:r w:rsidRPr="00407B9B">
              <w:rPr>
                <w:rFonts w:ascii="Estrangelo Edessa" w:hAnsi="Estrangelo Edessa" w:cs="Estrangelo Edessa"/>
                <w:sz w:val="18"/>
                <w:szCs w:val="18"/>
                <w:lang w:val="it-IT"/>
              </w:rPr>
              <w:t>Cod. Mecc.: KRMM047007 – C.F.: 91052780797</w:t>
            </w:r>
          </w:p>
          <w:p w:rsidR="00407B9B" w:rsidRPr="00407B9B" w:rsidRDefault="00407B9B" w:rsidP="00407B9B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sz w:val="18"/>
                <w:szCs w:val="18"/>
                <w:lang w:val="it-IT"/>
              </w:rPr>
            </w:pPr>
            <w:r w:rsidRPr="00407B9B">
              <w:rPr>
                <w:rFonts w:ascii="Estrangelo Edessa" w:hAnsi="Estrangelo Edessa" w:cs="Estrangelo Edessa"/>
                <w:sz w:val="18"/>
                <w:szCs w:val="18"/>
                <w:lang w:val="it-IT"/>
              </w:rPr>
              <w:t>Via Gioacchino Da Fiore snc - 88900 CROTONE</w:t>
            </w:r>
          </w:p>
          <w:p w:rsidR="00407B9B" w:rsidRPr="003F7190" w:rsidRDefault="00407B9B" w:rsidP="00407B9B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color w:val="0563C1"/>
                <w:sz w:val="18"/>
                <w:szCs w:val="18"/>
                <w:u w:val="single"/>
              </w:rPr>
            </w:pPr>
            <w:r w:rsidRPr="008C478D">
              <w:rPr>
                <w:rFonts w:ascii="Estrangelo Edessa" w:hAnsi="Estrangelo Edessa" w:cs="Estrangelo Edessa"/>
                <w:sz w:val="18"/>
                <w:szCs w:val="18"/>
              </w:rPr>
              <w:t xml:space="preserve">e-mail: </w:t>
            </w:r>
            <w:hyperlink r:id="rId10" w:history="1">
              <w:r w:rsidRPr="003F7190">
                <w:rPr>
                  <w:rFonts w:ascii="Estrangelo Edessa" w:hAnsi="Estrangelo Edessa" w:cs="Estrangelo Edessa"/>
                  <w:color w:val="0563C1"/>
                  <w:sz w:val="18"/>
                  <w:szCs w:val="18"/>
                  <w:u w:val="single"/>
                </w:rPr>
                <w:t>krmm047007@istruzione.it</w:t>
              </w:r>
            </w:hyperlink>
          </w:p>
          <w:p w:rsidR="00407B9B" w:rsidRPr="003F7190" w:rsidRDefault="00407B9B" w:rsidP="00407B9B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color w:val="0563C1"/>
                <w:sz w:val="20"/>
                <w:szCs w:val="20"/>
                <w:u w:val="single"/>
              </w:rPr>
            </w:pPr>
          </w:p>
          <w:p w:rsidR="00407B9B" w:rsidRPr="006D1B49" w:rsidRDefault="00407B9B" w:rsidP="00407B9B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sz w:val="16"/>
                <w:szCs w:val="16"/>
              </w:rPr>
            </w:pPr>
          </w:p>
        </w:tc>
        <w:tc>
          <w:tcPr>
            <w:tcW w:w="4423" w:type="dxa"/>
            <w:vAlign w:val="center"/>
          </w:tcPr>
          <w:p w:rsidR="00407B9B" w:rsidRPr="00407B9B" w:rsidRDefault="00407B9B" w:rsidP="00407B9B">
            <w:pPr>
              <w:jc w:val="center"/>
              <w:rPr>
                <w:rFonts w:cs="Calibri"/>
                <w:b/>
                <w:i/>
                <w:caps/>
                <w:kern w:val="18"/>
                <w:sz w:val="16"/>
                <w:szCs w:val="16"/>
                <w:lang w:val="it-IT"/>
              </w:rPr>
            </w:pPr>
            <w:r w:rsidRPr="00407B9B">
              <w:rPr>
                <w:rFonts w:cs="Calibri"/>
                <w:b/>
                <w:i/>
                <w:caps/>
                <w:kern w:val="18"/>
                <w:sz w:val="16"/>
                <w:szCs w:val="16"/>
                <w:lang w:val="it-IT"/>
              </w:rPr>
              <w:t xml:space="preserve">intestazione I.I.S.  corso serale </w:t>
            </w:r>
          </w:p>
        </w:tc>
      </w:tr>
    </w:tbl>
    <w:p w:rsidR="00407B9B" w:rsidRPr="00A42447" w:rsidRDefault="001C55B7" w:rsidP="00407B9B">
      <w:pPr>
        <w:pStyle w:val="western"/>
        <w:spacing w:before="221" w:beforeAutospacing="0"/>
        <w:jc w:val="center"/>
        <w:rPr>
          <w:b/>
          <w:bCs/>
          <w:sz w:val="28"/>
          <w:szCs w:val="28"/>
        </w:rPr>
      </w:pPr>
      <w:r w:rsidRPr="00A42447">
        <w:rPr>
          <w:b/>
          <w:bCs/>
          <w:sz w:val="28"/>
          <w:szCs w:val="28"/>
        </w:rPr>
        <w:t>PATTO FORMATIVO INDIVIDUALE SECONDO</w:t>
      </w:r>
      <w:r w:rsidR="00347C0E" w:rsidRPr="00A42447">
        <w:rPr>
          <w:b/>
          <w:bCs/>
          <w:sz w:val="28"/>
          <w:szCs w:val="28"/>
        </w:rPr>
        <w:t xml:space="preserve"> LIVELLO</w:t>
      </w:r>
    </w:p>
    <w:p w:rsidR="00217CF6" w:rsidRPr="00DF3231" w:rsidRDefault="00347C0E" w:rsidP="00217CF6">
      <w:pPr>
        <w:pStyle w:val="western"/>
        <w:spacing w:before="221" w:beforeAutospacing="0"/>
        <w:ind w:left="426"/>
        <w:jc w:val="center"/>
        <w:rPr>
          <w:b/>
          <w:bCs/>
          <w:sz w:val="28"/>
          <w:szCs w:val="28"/>
        </w:rPr>
      </w:pPr>
      <w:r w:rsidRPr="00A42447">
        <w:rPr>
          <w:b/>
          <w:bCs/>
          <w:sz w:val="28"/>
          <w:szCs w:val="28"/>
        </w:rPr>
        <w:t>1°, 2° e 3° PERIODO DIDATTICO</w:t>
      </w:r>
    </w:p>
    <w:p w:rsidR="00E906D0" w:rsidRDefault="00E906D0" w:rsidP="00217CF6">
      <w:pPr>
        <w:spacing w:before="59"/>
        <w:jc w:val="center"/>
        <w:rPr>
          <w:rFonts w:cs="Calibri"/>
          <w:lang w:val="it-IT"/>
        </w:rPr>
      </w:pPr>
      <w:r w:rsidRPr="00A42447">
        <w:rPr>
          <w:rFonts w:cs="Calibri"/>
          <w:lang w:val="it-IT"/>
        </w:rPr>
        <w:t xml:space="preserve">ANNO SCOLASTICO </w:t>
      </w:r>
      <w:r w:rsidR="00574B27" w:rsidRPr="00A42447">
        <w:rPr>
          <w:rFonts w:cs="Calibri"/>
          <w:lang w:val="it-IT"/>
        </w:rPr>
        <w:t>________</w:t>
      </w:r>
      <w:r w:rsidR="00E31C18" w:rsidRPr="00A42447">
        <w:rPr>
          <w:rFonts w:cs="Calibri"/>
          <w:lang w:val="it-IT"/>
        </w:rPr>
        <w:t>__________</w:t>
      </w:r>
    </w:p>
    <w:p w:rsidR="00217CF6" w:rsidRPr="00A42447" w:rsidRDefault="00217CF6" w:rsidP="00217CF6">
      <w:pPr>
        <w:spacing w:before="59"/>
        <w:jc w:val="center"/>
        <w:rPr>
          <w:rFonts w:cs="Calibri"/>
          <w:lang w:val="it-IT"/>
        </w:rPr>
      </w:pPr>
    </w:p>
    <w:p w:rsidR="00E906D0" w:rsidRPr="00A42447" w:rsidRDefault="00E906D0" w:rsidP="00E31C18">
      <w:pPr>
        <w:tabs>
          <w:tab w:val="left" w:pos="3462"/>
          <w:tab w:val="left" w:pos="5204"/>
          <w:tab w:val="left" w:pos="9637"/>
        </w:tabs>
        <w:spacing w:before="51"/>
        <w:ind w:left="192"/>
        <w:jc w:val="both"/>
        <w:rPr>
          <w:rFonts w:cs="Calibri"/>
          <w:b/>
          <w:bCs/>
          <w:lang w:val="it-IT"/>
        </w:rPr>
      </w:pPr>
      <w:r w:rsidRPr="00A42447">
        <w:rPr>
          <w:lang w:val="it-IT"/>
        </w:rPr>
        <w:t>Reg.  N. _________</w:t>
      </w:r>
      <w:r w:rsidR="001C55B7" w:rsidRPr="00A42447">
        <w:rPr>
          <w:lang w:val="it-IT"/>
        </w:rPr>
        <w:t>/___________</w:t>
      </w:r>
      <w:r w:rsidR="001C55B7" w:rsidRPr="00A42447">
        <w:rPr>
          <w:lang w:val="it-IT"/>
        </w:rPr>
        <w:tab/>
      </w:r>
      <w:r w:rsidR="00407B9B">
        <w:rPr>
          <w:lang w:val="it-IT"/>
        </w:rPr>
        <w:t xml:space="preserve">                                                           Luogo e Data_____________________</w:t>
      </w:r>
    </w:p>
    <w:p w:rsidR="00E906D0" w:rsidRPr="00A42447" w:rsidRDefault="00E906D0" w:rsidP="00E31C18">
      <w:pPr>
        <w:spacing w:before="9"/>
        <w:rPr>
          <w:rFonts w:cs="Calibri"/>
          <w:lang w:val="it-IT"/>
        </w:rPr>
      </w:pPr>
    </w:p>
    <w:p w:rsidR="00E906D0" w:rsidRPr="00A42447" w:rsidRDefault="00E906D0" w:rsidP="00E31C18">
      <w:pPr>
        <w:pStyle w:val="Corpodeltesto"/>
        <w:spacing w:after="3"/>
        <w:ind w:left="0"/>
        <w:rPr>
          <w:sz w:val="22"/>
          <w:szCs w:val="22"/>
          <w:lang w:val="it-IT"/>
        </w:rPr>
      </w:pPr>
      <w:r w:rsidRPr="00A42447">
        <w:rPr>
          <w:b/>
          <w:bCs/>
          <w:sz w:val="22"/>
          <w:szCs w:val="22"/>
          <w:lang w:val="it-IT"/>
        </w:rPr>
        <w:t>Quadro 1</w:t>
      </w:r>
      <w:r w:rsidRPr="00A42447">
        <w:rPr>
          <w:sz w:val="22"/>
          <w:szCs w:val="22"/>
          <w:lang w:val="it-IT"/>
        </w:rPr>
        <w:t>: Dati anagrafici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1"/>
        <w:gridCol w:w="6505"/>
      </w:tblGrid>
      <w:tr w:rsidR="00E906D0" w:rsidRPr="00A42447" w:rsidTr="00574B27">
        <w:trPr>
          <w:trHeight w:val="3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E906D0" w:rsidP="00E31C18">
            <w:pPr>
              <w:pStyle w:val="TableParagraph"/>
              <w:spacing w:line="244" w:lineRule="exact"/>
              <w:ind w:left="64"/>
              <w:rPr>
                <w:lang w:val="it-IT"/>
              </w:rPr>
            </w:pPr>
            <w:r w:rsidRPr="00A42447">
              <w:rPr>
                <w:lang w:val="it-IT"/>
              </w:rPr>
              <w:t>Cognome: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E906D0" w:rsidP="00E31C18">
            <w:pPr>
              <w:rPr>
                <w:lang w:val="it-IT"/>
              </w:rPr>
            </w:pPr>
          </w:p>
        </w:tc>
      </w:tr>
      <w:tr w:rsidR="00E906D0" w:rsidRPr="00A42447" w:rsidTr="00574B27">
        <w:trPr>
          <w:trHeight w:val="3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E906D0" w:rsidP="00E31C18">
            <w:pPr>
              <w:pStyle w:val="TableParagraph"/>
              <w:spacing w:line="243" w:lineRule="exact"/>
              <w:ind w:left="64"/>
              <w:rPr>
                <w:lang w:val="it-IT"/>
              </w:rPr>
            </w:pPr>
            <w:r w:rsidRPr="00A42447">
              <w:rPr>
                <w:lang w:val="it-IT"/>
              </w:rPr>
              <w:t>Nome: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E906D0" w:rsidP="00E31C18">
            <w:pPr>
              <w:rPr>
                <w:lang w:val="it-IT"/>
              </w:rPr>
            </w:pPr>
          </w:p>
        </w:tc>
      </w:tr>
      <w:tr w:rsidR="00E906D0" w:rsidRPr="00A42447" w:rsidTr="00574B27">
        <w:trPr>
          <w:trHeight w:val="3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E906D0" w:rsidP="00E31C18">
            <w:pPr>
              <w:pStyle w:val="TableParagraph"/>
              <w:spacing w:line="243" w:lineRule="exact"/>
              <w:ind w:left="64"/>
              <w:rPr>
                <w:lang w:val="it-IT"/>
              </w:rPr>
            </w:pPr>
            <w:r w:rsidRPr="00A42447">
              <w:rPr>
                <w:lang w:val="it-IT"/>
              </w:rPr>
              <w:t>Data di nascita: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E906D0" w:rsidP="00E31C18">
            <w:pPr>
              <w:rPr>
                <w:lang w:val="it-IT"/>
              </w:rPr>
            </w:pPr>
          </w:p>
        </w:tc>
      </w:tr>
      <w:tr w:rsidR="00E906D0" w:rsidRPr="00A42447" w:rsidTr="00574B27">
        <w:trPr>
          <w:trHeight w:val="3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574B27" w:rsidP="00E31C18">
            <w:pPr>
              <w:pStyle w:val="TableParagraph"/>
              <w:spacing w:line="243" w:lineRule="exact"/>
              <w:ind w:left="64"/>
              <w:rPr>
                <w:lang w:val="it-IT"/>
              </w:rPr>
            </w:pPr>
            <w:r w:rsidRPr="00A42447">
              <w:rPr>
                <w:lang w:val="it-IT"/>
              </w:rPr>
              <w:t>Luogo</w:t>
            </w:r>
            <w:r w:rsidR="00E906D0" w:rsidRPr="00A42447">
              <w:rPr>
                <w:lang w:val="it-IT"/>
              </w:rPr>
              <w:t xml:space="preserve"> di nascita: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E906D0" w:rsidP="00E31C18">
            <w:pPr>
              <w:rPr>
                <w:lang w:val="it-IT"/>
              </w:rPr>
            </w:pPr>
          </w:p>
        </w:tc>
      </w:tr>
    </w:tbl>
    <w:p w:rsidR="00E906D0" w:rsidRPr="00A42447" w:rsidRDefault="00E906D0" w:rsidP="00E31C18">
      <w:pPr>
        <w:pStyle w:val="Corpodeltesto"/>
        <w:spacing w:after="3"/>
        <w:ind w:left="0"/>
        <w:rPr>
          <w:lang w:val="it-IT"/>
        </w:rPr>
      </w:pPr>
    </w:p>
    <w:p w:rsidR="00E906D0" w:rsidRPr="00A42447" w:rsidRDefault="00E906D0" w:rsidP="00E31C18">
      <w:pPr>
        <w:pStyle w:val="Corpodeltesto"/>
        <w:spacing w:after="3"/>
        <w:ind w:left="0"/>
        <w:rPr>
          <w:rFonts w:cs="Calibri"/>
          <w:b/>
          <w:bCs/>
          <w:lang w:val="it-IT"/>
        </w:rPr>
      </w:pPr>
      <w:r w:rsidRPr="00A42447">
        <w:rPr>
          <w:rFonts w:cs="Calibri"/>
          <w:b/>
          <w:bCs/>
          <w:sz w:val="22"/>
          <w:szCs w:val="22"/>
          <w:lang w:val="it-IT"/>
        </w:rPr>
        <w:t xml:space="preserve">Quadro 2: </w:t>
      </w:r>
      <w:r w:rsidRPr="00A42447">
        <w:rPr>
          <w:rFonts w:cs="Calibri"/>
          <w:bCs/>
          <w:sz w:val="22"/>
          <w:szCs w:val="22"/>
          <w:lang w:val="it-IT"/>
        </w:rPr>
        <w:t xml:space="preserve">Periodo didattico </w:t>
      </w:r>
      <w:r w:rsidR="00E31C18" w:rsidRPr="00A42447">
        <w:rPr>
          <w:rFonts w:cs="Calibri"/>
          <w:bCs/>
          <w:sz w:val="22"/>
          <w:szCs w:val="22"/>
          <w:lang w:val="it-IT"/>
        </w:rPr>
        <w:t xml:space="preserve">di inserimento 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E906D0" w:rsidRPr="00A42447" w:rsidTr="00E31C18">
        <w:trPr>
          <w:trHeight w:hRule="exact" w:val="112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27" w:rsidRPr="00A42447" w:rsidRDefault="00574B27" w:rsidP="00E31C18">
            <w:pPr>
              <w:pStyle w:val="TableParagraph"/>
              <w:rPr>
                <w:rFonts w:cs="Calibri"/>
                <w:b/>
                <w:bCs/>
                <w:lang w:val="it-IT"/>
              </w:rPr>
            </w:pPr>
            <w:r w:rsidRPr="00A42447">
              <w:rPr>
                <w:rFonts w:cs="Calibri"/>
                <w:b/>
                <w:bCs/>
                <w:lang w:val="it-IT"/>
              </w:rPr>
              <w:t xml:space="preserve">Istruzione   </w:t>
            </w:r>
            <w:r w:rsidRPr="00A42447">
              <w:rPr>
                <w:rFonts w:cs="Calibri"/>
                <w:b/>
                <w:bCs/>
                <w:sz w:val="32"/>
                <w:szCs w:val="32"/>
                <w:lang w:val="it-IT"/>
              </w:rPr>
              <w:t>□</w:t>
            </w:r>
            <w:r w:rsidRPr="00A42447">
              <w:rPr>
                <w:rFonts w:cs="Calibri"/>
                <w:b/>
                <w:bCs/>
                <w:lang w:val="it-IT"/>
              </w:rPr>
              <w:t xml:space="preserve"> Tecnica   </w:t>
            </w:r>
            <w:r w:rsidRPr="00A42447">
              <w:rPr>
                <w:rFonts w:cs="Calibri"/>
                <w:b/>
                <w:bCs/>
                <w:sz w:val="32"/>
                <w:szCs w:val="32"/>
                <w:lang w:val="it-IT"/>
              </w:rPr>
              <w:t xml:space="preserve">□ </w:t>
            </w:r>
            <w:r w:rsidRPr="00A42447">
              <w:rPr>
                <w:rFonts w:cs="Calibri"/>
                <w:b/>
                <w:bCs/>
                <w:lang w:val="it-IT"/>
              </w:rPr>
              <w:t xml:space="preserve">Professionale   </w:t>
            </w:r>
            <w:r w:rsidRPr="00A42447">
              <w:rPr>
                <w:rFonts w:cs="Calibri"/>
                <w:b/>
                <w:bCs/>
                <w:sz w:val="32"/>
                <w:szCs w:val="32"/>
                <w:lang w:val="it-IT"/>
              </w:rPr>
              <w:t>□</w:t>
            </w:r>
            <w:r w:rsidRPr="00A42447">
              <w:rPr>
                <w:rFonts w:cs="Calibri"/>
                <w:b/>
                <w:bCs/>
                <w:lang w:val="it-IT"/>
              </w:rPr>
              <w:t xml:space="preserve"> Liceale</w:t>
            </w:r>
          </w:p>
          <w:p w:rsidR="00E31C18" w:rsidRPr="00A42447" w:rsidRDefault="00E31C18" w:rsidP="00E31C18">
            <w:pPr>
              <w:pStyle w:val="TableParagraph"/>
              <w:rPr>
                <w:rFonts w:cs="Calibri"/>
                <w:b/>
                <w:bCs/>
                <w:lang w:val="it-IT"/>
              </w:rPr>
            </w:pPr>
          </w:p>
          <w:p w:rsidR="00574B27" w:rsidRPr="00FC6952" w:rsidRDefault="00574B27" w:rsidP="00E31C18">
            <w:pPr>
              <w:pStyle w:val="TableParagraph"/>
              <w:rPr>
                <w:rFonts w:cs="Calibri"/>
                <w:b/>
                <w:bCs/>
                <w:lang w:val="it-IT"/>
              </w:rPr>
            </w:pPr>
            <w:r w:rsidRPr="00FC6952">
              <w:rPr>
                <w:rFonts w:cs="Calibri"/>
                <w:b/>
                <w:bCs/>
                <w:lang w:val="it-IT"/>
              </w:rPr>
              <w:t>Indirizzo</w:t>
            </w:r>
            <w:r w:rsidR="00E31C18" w:rsidRPr="00FC6952">
              <w:rPr>
                <w:rFonts w:cs="Calibri"/>
                <w:bCs/>
                <w:lang w:val="it-IT"/>
              </w:rPr>
              <w:t>______________________________________________</w:t>
            </w:r>
          </w:p>
          <w:p w:rsidR="00E31C18" w:rsidRPr="00A42447" w:rsidRDefault="00E31C18" w:rsidP="00E31C18">
            <w:pPr>
              <w:pStyle w:val="TableParagraph"/>
              <w:rPr>
                <w:rFonts w:cs="Calibri"/>
                <w:bCs/>
                <w:lang w:val="it-IT"/>
              </w:rPr>
            </w:pPr>
          </w:p>
          <w:p w:rsidR="007F7F63" w:rsidRPr="00A42447" w:rsidRDefault="007F7F63" w:rsidP="00E31C18">
            <w:pPr>
              <w:pStyle w:val="TableParagraph"/>
              <w:rPr>
                <w:rFonts w:cs="Calibri"/>
                <w:b/>
                <w:bCs/>
                <w:lang w:val="it-IT"/>
              </w:rPr>
            </w:pPr>
          </w:p>
          <w:p w:rsidR="00574B27" w:rsidRPr="00A42447" w:rsidRDefault="00574B27" w:rsidP="00E31C18">
            <w:pPr>
              <w:pStyle w:val="TableParagraph"/>
              <w:rPr>
                <w:lang w:val="it-IT"/>
              </w:rPr>
            </w:pPr>
          </w:p>
        </w:tc>
      </w:tr>
    </w:tbl>
    <w:p w:rsidR="00E906D0" w:rsidRPr="00A42447" w:rsidRDefault="00E906D0" w:rsidP="00E31C18">
      <w:pPr>
        <w:spacing w:before="2"/>
        <w:rPr>
          <w:rFonts w:cs="Calibri"/>
          <w:b/>
          <w:bCs/>
          <w:lang w:val="it-IT"/>
        </w:rPr>
      </w:pPr>
    </w:p>
    <w:p w:rsidR="00E906D0" w:rsidRPr="00A42447" w:rsidRDefault="00E906D0" w:rsidP="00E31C18">
      <w:pPr>
        <w:pStyle w:val="Corpodeltesto"/>
        <w:spacing w:after="3"/>
        <w:ind w:left="0"/>
        <w:rPr>
          <w:rFonts w:cs="Calibri"/>
          <w:b/>
          <w:bCs/>
          <w:sz w:val="22"/>
          <w:szCs w:val="22"/>
          <w:lang w:val="it-IT"/>
        </w:rPr>
      </w:pPr>
      <w:r w:rsidRPr="00A42447">
        <w:rPr>
          <w:rFonts w:cs="Calibri"/>
          <w:b/>
          <w:bCs/>
          <w:sz w:val="22"/>
          <w:szCs w:val="22"/>
          <w:lang w:val="it-IT"/>
        </w:rPr>
        <w:t xml:space="preserve">Quadro 3: </w:t>
      </w:r>
      <w:r w:rsidR="00036102" w:rsidRPr="00A42447">
        <w:rPr>
          <w:rFonts w:cs="Calibri"/>
          <w:bCs/>
          <w:sz w:val="22"/>
          <w:szCs w:val="22"/>
          <w:lang w:val="it-IT"/>
        </w:rPr>
        <w:t>C</w:t>
      </w:r>
      <w:r w:rsidRPr="00A42447">
        <w:rPr>
          <w:rFonts w:cs="Calibri"/>
          <w:bCs/>
          <w:sz w:val="22"/>
          <w:szCs w:val="22"/>
          <w:lang w:val="it-IT"/>
        </w:rPr>
        <w:t>rediti ad esito del processo di individuazione, valutazione e attestazione</w:t>
      </w:r>
      <w:r w:rsidR="00036102" w:rsidRPr="00A42447">
        <w:rPr>
          <w:rFonts w:cs="Calibri"/>
          <w:bCs/>
          <w:sz w:val="22"/>
          <w:szCs w:val="22"/>
          <w:lang w:val="it-IT"/>
        </w:rPr>
        <w:t>*</w:t>
      </w:r>
      <w:r w:rsidRPr="00A42447">
        <w:rPr>
          <w:rFonts w:cs="Calibri"/>
          <w:bCs/>
          <w:sz w:val="22"/>
          <w:szCs w:val="22"/>
          <w:lang w:val="it-IT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E906D0" w:rsidRPr="00A42447" w:rsidTr="00E31C18">
        <w:trPr>
          <w:trHeight w:hRule="exact" w:val="111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63" w:rsidRPr="00A42447" w:rsidRDefault="007F7F63" w:rsidP="00E31C18">
            <w:pPr>
              <w:pStyle w:val="Paragrafoelenco10"/>
              <w:numPr>
                <w:ilvl w:val="1"/>
                <w:numId w:val="4"/>
              </w:numPr>
              <w:tabs>
                <w:tab w:val="left" w:pos="377"/>
              </w:tabs>
              <w:ind w:left="0" w:hanging="184"/>
              <w:jc w:val="both"/>
              <w:rPr>
                <w:lang w:val="it-IT"/>
              </w:rPr>
            </w:pPr>
            <w:r w:rsidRPr="00A42447">
              <w:rPr>
                <w:sz w:val="32"/>
                <w:szCs w:val="32"/>
                <w:lang w:val="it-IT"/>
              </w:rPr>
              <w:t>□</w:t>
            </w:r>
            <w:r w:rsidR="00E31C18" w:rsidRPr="00A42447">
              <w:rPr>
                <w:lang w:val="it-IT"/>
              </w:rPr>
              <w:t xml:space="preserve">   Sì   (</w:t>
            </w:r>
            <w:r w:rsidR="00E31C18" w:rsidRPr="00A42447">
              <w:rPr>
                <w:i/>
                <w:lang w:val="it-IT"/>
              </w:rPr>
              <w:t>si</w:t>
            </w:r>
            <w:r w:rsidRPr="00A42447">
              <w:rPr>
                <w:i/>
                <w:lang w:val="it-IT"/>
              </w:rPr>
              <w:t xml:space="preserve"> fa riferimento al Certificato di riconoscimento deicrediti</w:t>
            </w:r>
            <w:r w:rsidRPr="00A42447">
              <w:rPr>
                <w:lang w:val="it-IT"/>
              </w:rPr>
              <w:t>)</w:t>
            </w:r>
          </w:p>
          <w:p w:rsidR="007F7F63" w:rsidRPr="00A42447" w:rsidRDefault="007F7F63" w:rsidP="00E31C18">
            <w:pPr>
              <w:pStyle w:val="Paragrafoelenco10"/>
              <w:numPr>
                <w:ilvl w:val="1"/>
                <w:numId w:val="4"/>
              </w:numPr>
              <w:tabs>
                <w:tab w:val="left" w:pos="377"/>
              </w:tabs>
              <w:ind w:left="0" w:hanging="184"/>
              <w:jc w:val="both"/>
              <w:rPr>
                <w:rFonts w:cs="Calibri"/>
                <w:lang w:val="it-IT"/>
              </w:rPr>
            </w:pPr>
            <w:r w:rsidRPr="00A42447">
              <w:rPr>
                <w:sz w:val="32"/>
                <w:szCs w:val="32"/>
                <w:lang w:val="it-IT"/>
              </w:rPr>
              <w:t>□</w:t>
            </w:r>
            <w:r w:rsidRPr="00A42447">
              <w:rPr>
                <w:lang w:val="it-IT"/>
              </w:rPr>
              <w:t>No</w:t>
            </w:r>
          </w:p>
          <w:p w:rsidR="00036102" w:rsidRPr="00A42447" w:rsidRDefault="00036102" w:rsidP="00E31C18">
            <w:pPr>
              <w:ind w:left="192"/>
              <w:jc w:val="both"/>
              <w:rPr>
                <w:sz w:val="16"/>
                <w:szCs w:val="16"/>
                <w:lang w:val="it-IT"/>
              </w:rPr>
            </w:pPr>
            <w:r w:rsidRPr="00A42447">
              <w:rPr>
                <w:rFonts w:cs="Calibri"/>
                <w:i/>
                <w:sz w:val="16"/>
                <w:szCs w:val="16"/>
                <w:lang w:val="it-IT"/>
              </w:rPr>
              <w:t>(*)L’opzione“sì/no”haloscopodimettereinevidenzal’attribuzioneomenodicrediti</w:t>
            </w:r>
          </w:p>
          <w:p w:rsidR="00E906D0" w:rsidRPr="00A42447" w:rsidRDefault="00E906D0" w:rsidP="00E31C18">
            <w:pPr>
              <w:pStyle w:val="TableParagraph"/>
              <w:rPr>
                <w:rFonts w:cs="Calibri"/>
                <w:lang w:val="it-IT"/>
              </w:rPr>
            </w:pPr>
          </w:p>
        </w:tc>
      </w:tr>
      <w:tr w:rsidR="00E906D0" w:rsidRPr="00A42447">
        <w:trPr>
          <w:trHeight w:hRule="exact" w:val="9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E906D0" w:rsidP="00E31C18">
            <w:pPr>
              <w:pStyle w:val="TableParagraph"/>
              <w:spacing w:line="265" w:lineRule="exact"/>
              <w:ind w:left="67"/>
              <w:rPr>
                <w:lang w:val="it-IT"/>
              </w:rPr>
            </w:pPr>
            <w:r w:rsidRPr="00A42447">
              <w:rPr>
                <w:lang w:val="it-IT"/>
              </w:rPr>
              <w:t>Note: ______________________________________________________________________________________</w:t>
            </w:r>
          </w:p>
          <w:p w:rsidR="00E906D0" w:rsidRPr="00A42447" w:rsidRDefault="00E906D0" w:rsidP="00E31C18">
            <w:pPr>
              <w:pStyle w:val="TableParagraph"/>
              <w:spacing w:line="265" w:lineRule="exact"/>
              <w:ind w:left="67"/>
              <w:rPr>
                <w:lang w:val="it-IT"/>
              </w:rPr>
            </w:pPr>
            <w:r w:rsidRPr="00A42447">
              <w:rPr>
                <w:lang w:val="it-IT"/>
              </w:rPr>
              <w:t>___________________________________________________________________________________________</w:t>
            </w:r>
          </w:p>
          <w:p w:rsidR="00E906D0" w:rsidRPr="00A42447" w:rsidRDefault="00E906D0" w:rsidP="00E31C18">
            <w:pPr>
              <w:pStyle w:val="TableParagraph"/>
              <w:spacing w:line="265" w:lineRule="exact"/>
              <w:ind w:left="67"/>
              <w:rPr>
                <w:lang w:val="it-IT"/>
              </w:rPr>
            </w:pPr>
            <w:r w:rsidRPr="00A42447">
              <w:rPr>
                <w:lang w:val="it-IT"/>
              </w:rPr>
              <w:t>___________________________________________________________________________________________</w:t>
            </w:r>
          </w:p>
        </w:tc>
      </w:tr>
    </w:tbl>
    <w:p w:rsidR="00E906D0" w:rsidRPr="00A42447" w:rsidRDefault="00E906D0" w:rsidP="00E31C18">
      <w:pPr>
        <w:spacing w:before="198"/>
        <w:rPr>
          <w:rFonts w:cs="Calibri"/>
          <w:lang w:val="it-IT"/>
        </w:rPr>
      </w:pPr>
      <w:r w:rsidRPr="00A42447">
        <w:rPr>
          <w:rFonts w:cs="Calibri"/>
          <w:b/>
          <w:bCs/>
          <w:lang w:val="it-IT"/>
        </w:rPr>
        <w:t xml:space="preserve">Quadro 4: </w:t>
      </w:r>
      <w:r w:rsidRPr="007D4B15">
        <w:rPr>
          <w:rFonts w:cs="Calibri"/>
          <w:bCs/>
          <w:lang w:val="it-IT"/>
        </w:rPr>
        <w:t>Periodo didattico del percorsodell’iscrizione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E906D0" w:rsidRPr="00A42447" w:rsidTr="007F7F63">
        <w:trPr>
          <w:trHeight w:hRule="exact" w:val="68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7F7F63" w:rsidP="00E31C18">
            <w:pPr>
              <w:pStyle w:val="TableParagraph"/>
              <w:rPr>
                <w:rFonts w:cs="Calibri"/>
                <w:b/>
                <w:bCs/>
                <w:lang w:val="it-IT"/>
              </w:rPr>
            </w:pPr>
            <w:r w:rsidRPr="00A42447">
              <w:rPr>
                <w:rFonts w:cs="Calibri"/>
                <w:b/>
                <w:bCs/>
                <w:lang w:val="it-IT"/>
              </w:rPr>
              <w:t xml:space="preserve">2° LIVELLO     </w:t>
            </w:r>
            <w:r w:rsidRPr="00A42447">
              <w:rPr>
                <w:rFonts w:cs="Calibri"/>
                <w:b/>
                <w:bCs/>
                <w:sz w:val="32"/>
                <w:szCs w:val="32"/>
                <w:lang w:val="it-IT"/>
              </w:rPr>
              <w:t>□</w:t>
            </w:r>
            <w:r w:rsidRPr="00A42447">
              <w:rPr>
                <w:rFonts w:cs="Calibri"/>
                <w:b/>
                <w:bCs/>
                <w:lang w:val="it-IT"/>
              </w:rPr>
              <w:t xml:space="preserve">1° Periodo Didattico     </w:t>
            </w:r>
            <w:r w:rsidRPr="00A42447">
              <w:rPr>
                <w:rFonts w:cs="Calibri"/>
                <w:b/>
                <w:bCs/>
                <w:sz w:val="32"/>
                <w:szCs w:val="32"/>
                <w:lang w:val="it-IT"/>
              </w:rPr>
              <w:t>□</w:t>
            </w:r>
            <w:r w:rsidRPr="00A42447">
              <w:rPr>
                <w:rFonts w:cs="Calibri"/>
                <w:b/>
                <w:bCs/>
                <w:lang w:val="it-IT"/>
              </w:rPr>
              <w:t xml:space="preserve">2° Periodo Didattico    </w:t>
            </w:r>
            <w:r w:rsidRPr="00A42447">
              <w:rPr>
                <w:rFonts w:cs="Calibri"/>
                <w:b/>
                <w:bCs/>
                <w:sz w:val="32"/>
                <w:szCs w:val="32"/>
                <w:lang w:val="it-IT"/>
              </w:rPr>
              <w:t>□</w:t>
            </w:r>
            <w:r w:rsidRPr="00A42447">
              <w:rPr>
                <w:rFonts w:cs="Calibri"/>
                <w:b/>
                <w:bCs/>
                <w:lang w:val="it-IT"/>
              </w:rPr>
              <w:t>3° Periodo Didattico</w:t>
            </w:r>
          </w:p>
        </w:tc>
      </w:tr>
      <w:tr w:rsidR="00E906D0" w:rsidRPr="00A42447" w:rsidTr="0056248B">
        <w:trPr>
          <w:trHeight w:hRule="exact" w:val="166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6D0" w:rsidRPr="00A42447" w:rsidRDefault="00E906D0" w:rsidP="00E31C18">
            <w:pPr>
              <w:pStyle w:val="TableParagraph"/>
              <w:spacing w:line="265" w:lineRule="exact"/>
              <w:ind w:left="67"/>
              <w:rPr>
                <w:lang w:val="it-IT"/>
              </w:rPr>
            </w:pPr>
            <w:r w:rsidRPr="00A42447">
              <w:rPr>
                <w:i/>
                <w:lang w:val="it-IT"/>
              </w:rPr>
              <w:t>Annotazioni della Commissione:</w:t>
            </w:r>
            <w:r w:rsidRPr="00A42447">
              <w:rPr>
                <w:lang w:val="it-IT"/>
              </w:rPr>
              <w:t xml:space="preserve"> ___________________________________________________________________________________________</w:t>
            </w:r>
          </w:p>
          <w:p w:rsidR="00E906D0" w:rsidRPr="00A42447" w:rsidRDefault="00E906D0" w:rsidP="00E31C18">
            <w:pPr>
              <w:pStyle w:val="TableParagraph"/>
              <w:spacing w:line="265" w:lineRule="exact"/>
              <w:ind w:left="67"/>
              <w:rPr>
                <w:lang w:val="it-IT"/>
              </w:rPr>
            </w:pPr>
            <w:r w:rsidRPr="00A42447">
              <w:rPr>
                <w:lang w:val="it-IT"/>
              </w:rPr>
              <w:t>___________________________________________________________________________________________</w:t>
            </w:r>
          </w:p>
          <w:p w:rsidR="00E906D0" w:rsidRPr="00A42447" w:rsidRDefault="00E906D0" w:rsidP="00E31C18">
            <w:pPr>
              <w:pStyle w:val="TableParagraph"/>
              <w:spacing w:line="265" w:lineRule="exact"/>
              <w:ind w:left="67"/>
              <w:rPr>
                <w:lang w:val="it-IT"/>
              </w:rPr>
            </w:pPr>
            <w:r w:rsidRPr="00A42447">
              <w:rPr>
                <w:lang w:val="it-IT"/>
              </w:rPr>
              <w:t>___________________________________________________________________________________________</w:t>
            </w:r>
          </w:p>
        </w:tc>
      </w:tr>
    </w:tbl>
    <w:p w:rsidR="00E906D0" w:rsidRPr="00A42447" w:rsidRDefault="00837BA2" w:rsidP="005F5CF9">
      <w:pPr>
        <w:pStyle w:val="Titolo7"/>
        <w:numPr>
          <w:ilvl w:val="0"/>
          <w:numId w:val="0"/>
        </w:numPr>
        <w:spacing w:before="198"/>
        <w:jc w:val="both"/>
        <w:rPr>
          <w:rFonts w:cs="Calibri"/>
          <w:b/>
          <w:bCs/>
          <w:sz w:val="22"/>
          <w:szCs w:val="22"/>
          <w:lang w:val="it-IT"/>
        </w:rPr>
      </w:pPr>
      <w:r w:rsidRPr="00A42447">
        <w:rPr>
          <w:lang w:val="it-IT"/>
        </w:rPr>
        <w:br w:type="page"/>
      </w:r>
      <w:r w:rsidR="00E906D0" w:rsidRPr="00A42447">
        <w:rPr>
          <w:rFonts w:cs="Calibri"/>
          <w:b/>
          <w:bCs/>
          <w:sz w:val="22"/>
          <w:szCs w:val="22"/>
          <w:lang w:val="it-IT"/>
        </w:rPr>
        <w:lastRenderedPageBreak/>
        <w:t>Quadr</w:t>
      </w:r>
      <w:r w:rsidR="000B4E83" w:rsidRPr="00A42447">
        <w:rPr>
          <w:rFonts w:cs="Calibri"/>
          <w:b/>
          <w:bCs/>
          <w:sz w:val="22"/>
          <w:szCs w:val="22"/>
          <w:lang w:val="it-IT"/>
        </w:rPr>
        <w:t>o5</w:t>
      </w:r>
      <w:r w:rsidR="00E906D0" w:rsidRPr="00A42447">
        <w:rPr>
          <w:rFonts w:cs="Calibri"/>
          <w:b/>
          <w:bCs/>
          <w:sz w:val="22"/>
          <w:szCs w:val="22"/>
          <w:lang w:val="it-IT"/>
        </w:rPr>
        <w:t xml:space="preserve">: </w:t>
      </w:r>
      <w:r w:rsidR="00E906D0" w:rsidRPr="00A42447">
        <w:rPr>
          <w:rFonts w:cs="Calibri"/>
          <w:bCs/>
          <w:sz w:val="22"/>
          <w:szCs w:val="22"/>
          <w:lang w:val="it-IT"/>
        </w:rPr>
        <w:t>Quadro orario articolato nelle singole competenze da acquisire ad esito del PSP, con l’indicazione delle quote orario, delle modalità di fruizione (a distanza e/o in presenza) e la tipologia di prove ai fini della verifica/valutazione</w:t>
      </w:r>
      <w:r w:rsidR="0056248B" w:rsidRPr="00A42447">
        <w:rPr>
          <w:rFonts w:cs="Calibri"/>
          <w:bCs/>
          <w:sz w:val="22"/>
          <w:szCs w:val="22"/>
          <w:lang w:val="it-IT"/>
        </w:rPr>
        <w:t>.</w:t>
      </w:r>
    </w:p>
    <w:p w:rsidR="00E906D0" w:rsidRPr="00A42447" w:rsidRDefault="00E906D0" w:rsidP="00E31C18">
      <w:pPr>
        <w:spacing w:before="4"/>
        <w:rPr>
          <w:rFonts w:cs="Calibri"/>
          <w:b/>
          <w:bCs/>
          <w:lang w:val="it-IT"/>
        </w:rPr>
      </w:pPr>
    </w:p>
    <w:p w:rsidR="00837BA2" w:rsidRPr="00A42447" w:rsidRDefault="00837BA2" w:rsidP="00E31C18">
      <w:pPr>
        <w:spacing w:before="4"/>
        <w:rPr>
          <w:rFonts w:cs="Calibri"/>
          <w:b/>
          <w:bCs/>
          <w:lang w:val="it-IT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737"/>
        <w:gridCol w:w="737"/>
        <w:gridCol w:w="737"/>
        <w:gridCol w:w="737"/>
        <w:gridCol w:w="737"/>
        <w:gridCol w:w="737"/>
        <w:gridCol w:w="647"/>
      </w:tblGrid>
      <w:tr w:rsidR="00837BA2" w:rsidRPr="00A42447" w:rsidTr="00C064FD">
        <w:tc>
          <w:tcPr>
            <w:tcW w:w="4820" w:type="dxa"/>
            <w:gridSpan w:val="2"/>
            <w:vMerge w:val="restart"/>
            <w:shd w:val="clear" w:color="auto" w:fill="auto"/>
          </w:tcPr>
          <w:p w:rsidR="00837BA2" w:rsidRPr="00A42447" w:rsidRDefault="00837BA2" w:rsidP="00E31C18">
            <w:pPr>
              <w:jc w:val="center"/>
              <w:rPr>
                <w:color w:val="000000"/>
                <w:lang w:val="it-IT"/>
              </w:rPr>
            </w:pPr>
            <w:r w:rsidRPr="00A42447">
              <w:rPr>
                <w:color w:val="000000"/>
                <w:lang w:val="it-IT"/>
              </w:rPr>
              <w:t>DISCIPLINE</w:t>
            </w:r>
          </w:p>
          <w:p w:rsidR="00837BA2" w:rsidRPr="00A42447" w:rsidRDefault="00837BA2" w:rsidP="00E31C18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</w:p>
          <w:p w:rsidR="00837BA2" w:rsidRPr="00A42447" w:rsidRDefault="00837BA2" w:rsidP="00E31C18">
            <w:pPr>
              <w:rPr>
                <w:color w:val="000000"/>
                <w:sz w:val="20"/>
                <w:szCs w:val="20"/>
                <w:lang w:val="it-IT"/>
              </w:rPr>
            </w:pPr>
          </w:p>
          <w:p w:rsidR="00837BA2" w:rsidRPr="00A42447" w:rsidRDefault="00837BA2" w:rsidP="00E31C18">
            <w:pPr>
              <w:jc w:val="both"/>
              <w:rPr>
                <w:i/>
                <w:color w:val="000000"/>
                <w:sz w:val="16"/>
                <w:szCs w:val="16"/>
                <w:lang w:val="it-IT"/>
              </w:rPr>
            </w:pPr>
            <w:r w:rsidRPr="00A42447">
              <w:rPr>
                <w:i/>
                <w:color w:val="000000"/>
                <w:sz w:val="16"/>
                <w:szCs w:val="16"/>
                <w:lang w:val="it-IT"/>
              </w:rPr>
              <w:t>(*) Tra parentesi le ore di laboratorio</w:t>
            </w:r>
          </w:p>
          <w:p w:rsidR="00837BA2" w:rsidRPr="00A42447" w:rsidRDefault="00837BA2" w:rsidP="00E31C18">
            <w:pPr>
              <w:jc w:val="both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/>
                <w:iCs/>
                <w:sz w:val="16"/>
                <w:szCs w:val="16"/>
                <w:lang w:val="it-IT"/>
              </w:rPr>
              <w:t>NB. Lo studente deve frequentare almeno il 70% del Piano di Studi Personalizzato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837BA2" w:rsidRPr="00A42447" w:rsidRDefault="00837BA2" w:rsidP="00E31C18">
            <w:pPr>
              <w:jc w:val="center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>1° PERIODO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837BA2" w:rsidRPr="00A42447" w:rsidRDefault="00837BA2" w:rsidP="00E31C18">
            <w:pPr>
              <w:jc w:val="center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>2° PERIODO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837BA2" w:rsidRPr="00A42447" w:rsidRDefault="00837BA2" w:rsidP="00E31C18">
            <w:pPr>
              <w:jc w:val="center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>3° PERIODO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</w:tcPr>
          <w:p w:rsidR="00837BA2" w:rsidRPr="00A42447" w:rsidRDefault="00837BA2" w:rsidP="00E31C18">
            <w:pPr>
              <w:ind w:left="113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 xml:space="preserve">Tipologia di verifica </w:t>
            </w:r>
            <w:r w:rsidRPr="00A42447">
              <w:rPr>
                <w:b/>
                <w:bCs/>
                <w:iCs/>
                <w:sz w:val="20"/>
                <w:szCs w:val="20"/>
                <w:lang w:val="it-IT"/>
              </w:rPr>
              <w:t>S, O, P</w:t>
            </w:r>
          </w:p>
        </w:tc>
      </w:tr>
      <w:tr w:rsidR="00C064FD" w:rsidRPr="00A42447" w:rsidTr="00C064FD">
        <w:trPr>
          <w:cantSplit/>
          <w:trHeight w:val="1250"/>
        </w:trPr>
        <w:tc>
          <w:tcPr>
            <w:tcW w:w="4820" w:type="dxa"/>
            <w:gridSpan w:val="2"/>
            <w:vMerge/>
            <w:shd w:val="clear" w:color="auto" w:fill="auto"/>
          </w:tcPr>
          <w:p w:rsidR="00C064FD" w:rsidRPr="00A42447" w:rsidRDefault="00C064FD" w:rsidP="00E31C18">
            <w:pPr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C064FD" w:rsidRPr="00A42447" w:rsidRDefault="00C064FD" w:rsidP="00E31C18">
            <w:pPr>
              <w:ind w:left="113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>Ore in presenza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C064FD" w:rsidRPr="00A42447" w:rsidRDefault="00C064FD" w:rsidP="00155700">
            <w:pPr>
              <w:ind w:left="113"/>
              <w:rPr>
                <w:bCs/>
                <w:iCs/>
                <w:sz w:val="20"/>
                <w:szCs w:val="20"/>
                <w:lang w:val="it-IT"/>
              </w:rPr>
            </w:pPr>
            <w:r>
              <w:rPr>
                <w:bCs/>
                <w:iCs/>
                <w:sz w:val="20"/>
                <w:szCs w:val="20"/>
                <w:lang w:val="it-IT"/>
              </w:rPr>
              <w:t>Autoaggiornamento/FAD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C064FD" w:rsidRPr="00A42447" w:rsidRDefault="00C064FD" w:rsidP="00E31C18">
            <w:pPr>
              <w:ind w:left="113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>Ore in presenza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C064FD" w:rsidRPr="00A42447" w:rsidRDefault="00C064FD" w:rsidP="00155700">
            <w:pPr>
              <w:ind w:left="113"/>
              <w:rPr>
                <w:bCs/>
                <w:iCs/>
                <w:sz w:val="20"/>
                <w:szCs w:val="20"/>
                <w:lang w:val="it-IT"/>
              </w:rPr>
            </w:pPr>
            <w:r>
              <w:rPr>
                <w:bCs/>
                <w:iCs/>
                <w:sz w:val="20"/>
                <w:szCs w:val="20"/>
                <w:lang w:val="it-IT"/>
              </w:rPr>
              <w:t>Autoaggiornamento/FAD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C064FD" w:rsidRPr="00A42447" w:rsidRDefault="00C064FD" w:rsidP="00E31C18">
            <w:pPr>
              <w:ind w:left="113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>Ore in presenza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C064FD" w:rsidRPr="00A42447" w:rsidRDefault="00C064FD" w:rsidP="00E31C18">
            <w:pPr>
              <w:ind w:left="113"/>
              <w:rPr>
                <w:bCs/>
                <w:iCs/>
                <w:sz w:val="20"/>
                <w:szCs w:val="20"/>
                <w:lang w:val="it-IT"/>
              </w:rPr>
            </w:pPr>
            <w:r>
              <w:rPr>
                <w:bCs/>
                <w:iCs/>
                <w:sz w:val="20"/>
                <w:szCs w:val="20"/>
                <w:lang w:val="it-IT"/>
              </w:rPr>
              <w:t>Autoaggiornamento/FAD</w:t>
            </w:r>
          </w:p>
        </w:tc>
        <w:tc>
          <w:tcPr>
            <w:tcW w:w="647" w:type="dxa"/>
            <w:vMerge/>
            <w:shd w:val="clear" w:color="auto" w:fill="auto"/>
            <w:textDirection w:val="btLr"/>
          </w:tcPr>
          <w:p w:rsidR="00C064FD" w:rsidRPr="00A42447" w:rsidRDefault="00C064FD" w:rsidP="00E31C18">
            <w:pPr>
              <w:ind w:left="113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 w:val="restart"/>
            <w:shd w:val="clear" w:color="auto" w:fill="auto"/>
            <w:textDirection w:val="btLr"/>
          </w:tcPr>
          <w:p w:rsidR="00C064FD" w:rsidRPr="00A42447" w:rsidRDefault="00C064FD" w:rsidP="00E31C18">
            <w:pPr>
              <w:spacing w:before="120" w:after="120"/>
              <w:ind w:left="113"/>
              <w:jc w:val="center"/>
              <w:rPr>
                <w:b/>
                <w:color w:val="000000"/>
                <w:sz w:val="16"/>
                <w:szCs w:val="16"/>
                <w:lang w:val="it-IT"/>
              </w:rPr>
            </w:pPr>
            <w:r w:rsidRPr="00A42447">
              <w:rPr>
                <w:b/>
                <w:color w:val="000000"/>
                <w:sz w:val="16"/>
                <w:szCs w:val="16"/>
                <w:lang w:val="it-IT"/>
              </w:rPr>
              <w:t>ATTIVITA E INSEGNAMENTI DI AREA GENERALE</w:t>
            </w: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Lingua e letteratura Italiana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 xml:space="preserve"> 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Storia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 xml:space="preserve"> 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 xml:space="preserve"> 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Lingua Inglese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 xml:space="preserve"> (1)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Diritto ed economia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Matematica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Scienze integrate: Scienze della terra e Biologia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Religione Cattolica o attività alternative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D479CA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vertAlign w:val="superscript"/>
                <w:lang w:val="it-IT"/>
              </w:rPr>
              <w:t>(1)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 w:val="restart"/>
            <w:shd w:val="clear" w:color="auto" w:fill="auto"/>
            <w:textDirection w:val="btLr"/>
          </w:tcPr>
          <w:p w:rsidR="00C064FD" w:rsidRPr="00A42447" w:rsidRDefault="00C064FD" w:rsidP="00E31C18">
            <w:pPr>
              <w:spacing w:before="120" w:after="120"/>
              <w:ind w:left="113"/>
              <w:jc w:val="center"/>
              <w:rPr>
                <w:b/>
                <w:color w:val="000000"/>
                <w:sz w:val="16"/>
                <w:szCs w:val="16"/>
                <w:lang w:val="it-IT"/>
              </w:rPr>
            </w:pPr>
            <w:r w:rsidRPr="00A42447">
              <w:rPr>
                <w:b/>
                <w:color w:val="000000"/>
                <w:sz w:val="16"/>
                <w:szCs w:val="16"/>
                <w:lang w:val="it-IT"/>
              </w:rPr>
              <w:t>ATT. E INS. DI AREA D’INDIRIZZO</w:t>
            </w: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Scienze integrate: Fisica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Scienze integrate: Chimica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Tecnologie e tecniche di rappresentazione grafica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Tecnologie informatiche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Scienze e tecnologie applicate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------------------------------------ (*)</w:t>
            </w: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5F5CF9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-------------------------------------(*)</w:t>
            </w: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5F5CF9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-------------------------------------(*)</w:t>
            </w: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5F5CF9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-------------------------------------(*)</w:t>
            </w: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-------------------------------------(*)</w:t>
            </w: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56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-------------------------------------(*)</w:t>
            </w: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6A6A6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4820" w:type="dxa"/>
            <w:gridSpan w:val="2"/>
            <w:shd w:val="clear" w:color="auto" w:fill="auto"/>
          </w:tcPr>
          <w:p w:rsidR="00C064FD" w:rsidRPr="00A42447" w:rsidRDefault="00C064FD" w:rsidP="00E31C18">
            <w:pPr>
              <w:spacing w:before="120"/>
              <w:jc w:val="right"/>
              <w:rPr>
                <w:color w:val="000000"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 xml:space="preserve">TOTALE ORE DEL PERIODO DIDATTICO </w:t>
            </w:r>
          </w:p>
          <w:p w:rsidR="00C064FD" w:rsidRPr="00A42447" w:rsidRDefault="00C064FD" w:rsidP="00E31C18">
            <w:pPr>
              <w:spacing w:after="120"/>
              <w:jc w:val="right"/>
              <w:rPr>
                <w:bCs/>
                <w:iCs/>
                <w:sz w:val="16"/>
                <w:szCs w:val="16"/>
                <w:lang w:val="it-IT"/>
              </w:rPr>
            </w:pPr>
            <w:r w:rsidRPr="00A42447">
              <w:rPr>
                <w:color w:val="000000"/>
                <w:sz w:val="16"/>
                <w:szCs w:val="16"/>
                <w:lang w:val="it-IT"/>
              </w:rPr>
              <w:t>(compresa l’accoglienza/orientamento)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vMerge w:val="restart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4820" w:type="dxa"/>
            <w:gridSpan w:val="2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right"/>
              <w:rPr>
                <w:color w:val="000000"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TOTALE ORE CREDITI RICONOSCIUTI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bCs/>
                <w:iCs/>
                <w:sz w:val="20"/>
                <w:szCs w:val="20"/>
                <w:lang w:val="it-IT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  <w:tr w:rsidR="00C064FD" w:rsidRPr="00A42447" w:rsidTr="00C064FD">
        <w:tc>
          <w:tcPr>
            <w:tcW w:w="4820" w:type="dxa"/>
            <w:gridSpan w:val="2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right"/>
              <w:rPr>
                <w:bCs/>
                <w:iCs/>
                <w:sz w:val="20"/>
                <w:szCs w:val="20"/>
                <w:lang w:val="it-IT"/>
              </w:rPr>
            </w:pPr>
            <w:r w:rsidRPr="00A42447">
              <w:rPr>
                <w:color w:val="000000"/>
                <w:sz w:val="20"/>
                <w:szCs w:val="20"/>
                <w:lang w:val="it-IT"/>
              </w:rPr>
              <w:t>TOTALE ORE DEL PSP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C064FD" w:rsidRPr="00A42447" w:rsidRDefault="00C064FD" w:rsidP="00E31C18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it-IT"/>
              </w:rPr>
            </w:pPr>
          </w:p>
        </w:tc>
      </w:tr>
    </w:tbl>
    <w:p w:rsidR="00837BA2" w:rsidRPr="00AC7B86" w:rsidRDefault="0056248B" w:rsidP="00AC7B86">
      <w:pPr>
        <w:spacing w:before="59"/>
        <w:rPr>
          <w:rFonts w:cs="Calibri"/>
          <w:i/>
          <w:lang w:val="it-IT"/>
        </w:rPr>
      </w:pPr>
      <w:r w:rsidRPr="00A42447">
        <w:rPr>
          <w:i/>
          <w:lang w:val="it-IT"/>
        </w:rPr>
        <w:t>(1) Riportare le ore al netto dei crediti</w:t>
      </w:r>
      <w:r w:rsidRPr="00A42447">
        <w:rPr>
          <w:b/>
          <w:lang w:val="it-IT"/>
        </w:rPr>
        <w:br w:type="page"/>
      </w:r>
    </w:p>
    <w:p w:rsidR="00837BA2" w:rsidRPr="00A42447" w:rsidRDefault="00837BA2" w:rsidP="00AC7B86">
      <w:pPr>
        <w:jc w:val="both"/>
        <w:rPr>
          <w:b/>
          <w:lang w:val="it-IT"/>
        </w:rPr>
      </w:pPr>
      <w:r w:rsidRPr="00A42447">
        <w:rPr>
          <w:b/>
          <w:lang w:val="it-IT"/>
        </w:rPr>
        <w:lastRenderedPageBreak/>
        <w:t>Esempio di progettazione per UDA</w:t>
      </w:r>
      <w:r w:rsidR="0064408A" w:rsidRPr="00A42447">
        <w:rPr>
          <w:b/>
          <w:lang w:val="it-IT"/>
        </w:rPr>
        <w:t xml:space="preserve"> per ogni periodo didattico</w:t>
      </w:r>
    </w:p>
    <w:p w:rsidR="0056248B" w:rsidRPr="00A42447" w:rsidRDefault="00FC6952" w:rsidP="00AC7B86">
      <w:pPr>
        <w:pStyle w:val="Titolo7"/>
        <w:spacing w:before="0" w:after="0"/>
        <w:ind w:left="0" w:firstLine="0"/>
        <w:jc w:val="both"/>
        <w:rPr>
          <w:rFonts w:cs="Calibri"/>
          <w:b/>
          <w:bCs/>
          <w:sz w:val="22"/>
          <w:szCs w:val="22"/>
          <w:lang w:val="it-IT"/>
        </w:rPr>
      </w:pPr>
      <w:r>
        <w:rPr>
          <w:rFonts w:cs="Calibri"/>
          <w:bCs/>
          <w:sz w:val="22"/>
          <w:szCs w:val="22"/>
          <w:lang w:val="it-IT"/>
        </w:rPr>
        <w:t>N</w:t>
      </w:r>
      <w:r w:rsidR="0056248B" w:rsidRPr="00A42447">
        <w:rPr>
          <w:rFonts w:cs="Calibri"/>
          <w:bCs/>
          <w:sz w:val="22"/>
          <w:szCs w:val="22"/>
          <w:lang w:val="it-IT"/>
        </w:rPr>
        <w:t>elle UDA relative alle competenze da acquisire ad esito del PSP, con l’indicazione delle quote orario, delle modalità di fruizione (a distanza e/o in presenza) e la tipologia di prove ai fini del</w:t>
      </w:r>
      <w:r w:rsidR="00A42447" w:rsidRPr="00A42447">
        <w:rPr>
          <w:rFonts w:cs="Calibri"/>
          <w:bCs/>
          <w:sz w:val="22"/>
          <w:szCs w:val="22"/>
          <w:lang w:val="it-IT"/>
        </w:rPr>
        <w:t>la verifica/valutazione. (***)</w:t>
      </w:r>
    </w:p>
    <w:p w:rsidR="00837BA2" w:rsidRPr="00A42447" w:rsidRDefault="00837BA2" w:rsidP="00E31C18">
      <w:pPr>
        <w:spacing w:before="56"/>
        <w:rPr>
          <w:b/>
          <w:lang w:val="it-IT"/>
        </w:rPr>
      </w:pPr>
    </w:p>
    <w:tbl>
      <w:tblPr>
        <w:tblpPr w:leftFromText="141" w:rightFromText="141" w:vertAnchor="text" w:tblpY="1"/>
        <w:tblOverlap w:val="never"/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1176"/>
        <w:gridCol w:w="525"/>
        <w:gridCol w:w="719"/>
        <w:gridCol w:w="762"/>
        <w:gridCol w:w="708"/>
        <w:gridCol w:w="646"/>
        <w:gridCol w:w="709"/>
        <w:gridCol w:w="719"/>
        <w:gridCol w:w="709"/>
        <w:gridCol w:w="850"/>
        <w:gridCol w:w="982"/>
      </w:tblGrid>
      <w:tr w:rsidR="00837BA2" w:rsidRPr="00A42447" w:rsidTr="00C947E0"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</w:tcPr>
          <w:p w:rsidR="00837BA2" w:rsidRPr="00A42447" w:rsidRDefault="00837BA2" w:rsidP="00E31C18">
            <w:pPr>
              <w:rPr>
                <w:b/>
                <w:bCs/>
                <w:lang w:val="it-IT" w:eastAsia="ar-S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</w:tcBorders>
          </w:tcPr>
          <w:p w:rsidR="00837BA2" w:rsidRPr="00A42447" w:rsidRDefault="00837BA2" w:rsidP="00E31C18">
            <w:pPr>
              <w:rPr>
                <w:b/>
                <w:bCs/>
                <w:sz w:val="20"/>
                <w:szCs w:val="20"/>
                <w:lang w:val="it-IT" w:eastAsia="ar-SA"/>
              </w:rPr>
            </w:pPr>
            <w:r w:rsidRPr="00A42447">
              <w:rPr>
                <w:b/>
                <w:bCs/>
                <w:sz w:val="20"/>
                <w:szCs w:val="20"/>
                <w:lang w:val="it-IT" w:eastAsia="ar-SA"/>
              </w:rPr>
              <w:t>Disciplina</w:t>
            </w:r>
            <w:r w:rsidR="0064408A" w:rsidRPr="00A42447">
              <w:rPr>
                <w:b/>
                <w:bCs/>
                <w:sz w:val="20"/>
                <w:szCs w:val="20"/>
                <w:lang w:val="it-IT" w:eastAsia="ar-SA"/>
              </w:rPr>
              <w:t xml:space="preserve"> / competenze</w:t>
            </w:r>
          </w:p>
        </w:tc>
        <w:tc>
          <w:tcPr>
            <w:tcW w:w="73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A2" w:rsidRPr="00A42447" w:rsidRDefault="0064408A" w:rsidP="00E31C18">
            <w:pPr>
              <w:jc w:val="center"/>
              <w:rPr>
                <w:b/>
                <w:bCs/>
                <w:lang w:val="it-IT" w:eastAsia="ar-SA"/>
              </w:rPr>
            </w:pPr>
            <w:r w:rsidRPr="00A42447">
              <w:rPr>
                <w:b/>
                <w:bCs/>
                <w:lang w:val="it-IT" w:eastAsia="ar-SA"/>
              </w:rPr>
              <w:t>…….P</w:t>
            </w:r>
            <w:r w:rsidR="00837BA2" w:rsidRPr="00A42447">
              <w:rPr>
                <w:b/>
                <w:bCs/>
                <w:lang w:val="it-IT" w:eastAsia="ar-SA"/>
              </w:rPr>
              <w:t>eriodo</w:t>
            </w:r>
            <w:r w:rsidRPr="00A42447">
              <w:rPr>
                <w:b/>
                <w:bCs/>
                <w:lang w:val="it-IT" w:eastAsia="ar-SA"/>
              </w:rPr>
              <w:t xml:space="preserve"> didattico</w:t>
            </w:r>
          </w:p>
        </w:tc>
      </w:tr>
      <w:tr w:rsidR="00837BA2" w:rsidRPr="00A42447" w:rsidTr="00C947E0">
        <w:trPr>
          <w:cantSplit/>
          <w:trHeight w:val="330"/>
        </w:trPr>
        <w:tc>
          <w:tcPr>
            <w:tcW w:w="747" w:type="dxa"/>
            <w:vMerge w:val="restart"/>
            <w:tcBorders>
              <w:left w:val="single" w:sz="4" w:space="0" w:color="000000"/>
            </w:tcBorders>
          </w:tcPr>
          <w:p w:rsidR="00837BA2" w:rsidRPr="00A42447" w:rsidRDefault="00837BA2" w:rsidP="00E31C18">
            <w:pPr>
              <w:rPr>
                <w:b/>
                <w:bCs/>
                <w:lang w:val="it-IT" w:eastAsia="ar-SA"/>
              </w:rPr>
            </w:pPr>
          </w:p>
        </w:tc>
        <w:tc>
          <w:tcPr>
            <w:tcW w:w="1176" w:type="dxa"/>
            <w:vMerge w:val="restart"/>
            <w:tcBorders>
              <w:left w:val="single" w:sz="4" w:space="0" w:color="000000"/>
            </w:tcBorders>
          </w:tcPr>
          <w:p w:rsidR="00837BA2" w:rsidRPr="00A42447" w:rsidRDefault="00837BA2" w:rsidP="00E31C18">
            <w:pPr>
              <w:rPr>
                <w:b/>
                <w:bCs/>
                <w:lang w:val="it-IT" w:eastAsia="ar-SA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A2" w:rsidRPr="00A42447" w:rsidRDefault="00837BA2" w:rsidP="00E31C18">
            <w:pPr>
              <w:ind w:left="113"/>
              <w:jc w:val="center"/>
              <w:rPr>
                <w:bCs/>
                <w:lang w:val="it-IT" w:eastAsia="ar-SA"/>
              </w:rPr>
            </w:pPr>
            <w:r w:rsidRPr="00A42447">
              <w:rPr>
                <w:bCs/>
                <w:lang w:val="it-IT" w:eastAsia="ar-SA"/>
              </w:rPr>
              <w:t>I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A2" w:rsidRPr="00A42447" w:rsidRDefault="00837BA2" w:rsidP="00E31C18">
            <w:pPr>
              <w:ind w:left="113"/>
              <w:jc w:val="center"/>
              <w:rPr>
                <w:bCs/>
                <w:sz w:val="16"/>
                <w:szCs w:val="16"/>
                <w:lang w:val="it-IT" w:eastAsia="ar-SA"/>
              </w:rPr>
            </w:pPr>
            <w:r w:rsidRPr="00A42447">
              <w:rPr>
                <w:bCs/>
                <w:lang w:val="it-IT" w:eastAsia="ar-SA"/>
              </w:rPr>
              <w:t>II</w:t>
            </w:r>
          </w:p>
        </w:tc>
      </w:tr>
      <w:tr w:rsidR="00A42447" w:rsidRPr="00A42447" w:rsidTr="00C947E0">
        <w:trPr>
          <w:cantSplit/>
          <w:trHeight w:val="1687"/>
        </w:trPr>
        <w:tc>
          <w:tcPr>
            <w:tcW w:w="747" w:type="dxa"/>
            <w:vMerge/>
            <w:tcBorders>
              <w:left w:val="single" w:sz="4" w:space="0" w:color="000000"/>
            </w:tcBorders>
          </w:tcPr>
          <w:p w:rsidR="00837BA2" w:rsidRPr="00A42447" w:rsidRDefault="00837BA2" w:rsidP="00E31C18">
            <w:pPr>
              <w:rPr>
                <w:b/>
                <w:bCs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837BA2" w:rsidRPr="00A42447" w:rsidRDefault="00837BA2" w:rsidP="00E31C18">
            <w:pPr>
              <w:rPr>
                <w:b/>
                <w:bCs/>
                <w:lang w:val="it-IT" w:eastAsia="ar-S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BA2" w:rsidRPr="00A42447" w:rsidRDefault="00837BA2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>UDA (barrare le UDA da seguire)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2447" w:rsidRDefault="00A42447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</w:p>
          <w:p w:rsidR="00837BA2" w:rsidRPr="00A42447" w:rsidRDefault="00837BA2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>Quote orario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2447" w:rsidRDefault="00A42447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</w:p>
          <w:p w:rsidR="00837BA2" w:rsidRPr="00A42447" w:rsidRDefault="00837BA2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 xml:space="preserve">Modalità di </w:t>
            </w:r>
            <w:r w:rsidRPr="00A42447">
              <w:rPr>
                <w:bCs/>
                <w:sz w:val="16"/>
                <w:szCs w:val="16"/>
                <w:lang w:val="it-IT" w:eastAsia="ar-SA"/>
              </w:rPr>
              <w:t>fruizione (indicare la/e modalità inserendo una x o il n. delle ore nella casella corrispondente)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BA2" w:rsidRPr="00A42447" w:rsidRDefault="00837BA2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>Tipologia verifica: S=strutturate; SS=semistrutturate; NS=non strutt.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2447" w:rsidRDefault="00A42447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</w:p>
          <w:p w:rsidR="00837BA2" w:rsidRPr="00A42447" w:rsidRDefault="00837BA2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>UDA (barrare le UDA da seguire)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42447" w:rsidRDefault="00A42447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</w:p>
          <w:p w:rsidR="00837BA2" w:rsidRPr="00A42447" w:rsidRDefault="00837BA2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>Quote orario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BA2" w:rsidRPr="00A42447" w:rsidRDefault="00837BA2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 xml:space="preserve">Modalità di </w:t>
            </w:r>
            <w:r w:rsidRPr="00A42447">
              <w:rPr>
                <w:bCs/>
                <w:sz w:val="16"/>
                <w:szCs w:val="16"/>
                <w:lang w:val="it-IT" w:eastAsia="ar-SA"/>
              </w:rPr>
              <w:t>fruizione (indicare la/e modalità inserendo una x o il n. delle ore nella casella corrispondente</w:t>
            </w:r>
            <w:r w:rsidRPr="00A42447">
              <w:rPr>
                <w:bCs/>
                <w:sz w:val="18"/>
                <w:szCs w:val="18"/>
                <w:lang w:val="it-IT" w:eastAsia="ar-SA"/>
              </w:rPr>
              <w:t>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A42447" w:rsidRDefault="00A42447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</w:p>
          <w:p w:rsidR="00837BA2" w:rsidRPr="00A42447" w:rsidRDefault="00837BA2" w:rsidP="00E31C18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>Tipologia verifica: S=strutturate; SS=semistrutturate; NS=non strutt.</w:t>
            </w:r>
          </w:p>
        </w:tc>
      </w:tr>
      <w:tr w:rsidR="00C947E0" w:rsidRPr="00A42447" w:rsidTr="00C947E0">
        <w:trPr>
          <w:cantSplit/>
          <w:trHeight w:val="1095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rPr>
                <w:b/>
                <w:bCs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rPr>
                <w:b/>
                <w:bCs/>
                <w:lang w:val="it-IT" w:eastAsia="ar-SA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6"/>
                <w:szCs w:val="16"/>
                <w:lang w:val="it-IT" w:eastAsia="ar-SA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6"/>
                <w:szCs w:val="16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47E0" w:rsidRPr="007030DE" w:rsidRDefault="00C947E0" w:rsidP="00C947E0">
            <w:pPr>
              <w:ind w:left="113"/>
              <w:rPr>
                <w:bCs/>
                <w:iCs/>
                <w:sz w:val="16"/>
                <w:szCs w:val="16"/>
                <w:lang w:val="it-IT"/>
              </w:rPr>
            </w:pPr>
            <w:r w:rsidRPr="007030DE">
              <w:rPr>
                <w:bCs/>
                <w:iCs/>
                <w:sz w:val="16"/>
                <w:szCs w:val="16"/>
                <w:lang w:val="it-IT"/>
              </w:rPr>
              <w:t>Autoaggiornamento/FAD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47E0" w:rsidRDefault="00C947E0" w:rsidP="00C947E0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</w:p>
          <w:p w:rsidR="00C947E0" w:rsidRPr="00A42447" w:rsidRDefault="00C947E0" w:rsidP="00C947E0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>In presenza</w:t>
            </w: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bCs/>
                <w:sz w:val="18"/>
                <w:szCs w:val="18"/>
                <w:lang w:val="it-IT" w:eastAsia="ar-SA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47E0" w:rsidRPr="007030DE" w:rsidRDefault="00C947E0" w:rsidP="00C947E0">
            <w:pPr>
              <w:ind w:left="113"/>
              <w:rPr>
                <w:bCs/>
                <w:iCs/>
                <w:sz w:val="16"/>
                <w:szCs w:val="16"/>
                <w:lang w:val="it-IT"/>
              </w:rPr>
            </w:pPr>
            <w:r w:rsidRPr="007030DE">
              <w:rPr>
                <w:bCs/>
                <w:iCs/>
                <w:sz w:val="16"/>
                <w:szCs w:val="16"/>
                <w:lang w:val="it-IT"/>
              </w:rPr>
              <w:t>Autoaggiornamento/FAD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47E0" w:rsidRDefault="00C947E0" w:rsidP="00C947E0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</w:p>
          <w:p w:rsidR="00C947E0" w:rsidRPr="00A42447" w:rsidRDefault="00C947E0" w:rsidP="00C947E0">
            <w:pPr>
              <w:ind w:left="113"/>
              <w:rPr>
                <w:bCs/>
                <w:sz w:val="18"/>
                <w:szCs w:val="18"/>
                <w:lang w:val="it-IT" w:eastAsia="ar-SA"/>
              </w:rPr>
            </w:pPr>
            <w:r w:rsidRPr="00A42447">
              <w:rPr>
                <w:bCs/>
                <w:sz w:val="18"/>
                <w:szCs w:val="18"/>
                <w:lang w:val="it-IT" w:eastAsia="ar-SA"/>
              </w:rPr>
              <w:t>In presenza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6"/>
                <w:szCs w:val="16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 xml:space="preserve"> Asse dei linguaggi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7E0" w:rsidRPr="00A42447" w:rsidRDefault="00C947E0" w:rsidP="00C947E0">
            <w:pPr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Lingua  e letteratura italiana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 w:val="restart"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Lingua inglese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Asse storico sociale economico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Storia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 w:val="restart"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7E0" w:rsidRPr="00A42447" w:rsidRDefault="00C947E0" w:rsidP="00C947E0">
            <w:pPr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Diritto ed economia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Asse matematico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Matematica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Asse scientifico tecnologico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Scienze integrate (scienze della terra e biologia)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cantSplit/>
          <w:trHeight w:val="20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947E0" w:rsidRPr="00A42447" w:rsidRDefault="00C947E0" w:rsidP="00C947E0">
            <w:pPr>
              <w:ind w:left="113"/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180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jc w:val="center"/>
              <w:rPr>
                <w:bCs/>
                <w:sz w:val="14"/>
                <w:szCs w:val="14"/>
                <w:lang w:val="it-IT" w:eastAsia="ar-SA"/>
              </w:rPr>
            </w:pPr>
            <w:r w:rsidRPr="00A42447">
              <w:rPr>
                <w:bCs/>
                <w:sz w:val="14"/>
                <w:szCs w:val="14"/>
                <w:lang w:val="it-IT" w:eastAsia="ar-SA"/>
              </w:rPr>
              <w:t>Area di indirizzo</w:t>
            </w:r>
          </w:p>
        </w:tc>
        <w:tc>
          <w:tcPr>
            <w:tcW w:w="7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</w:p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</w:p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  <w:r w:rsidRPr="00A42447">
              <w:rPr>
                <w:bCs/>
                <w:i/>
                <w:sz w:val="16"/>
                <w:szCs w:val="16"/>
                <w:lang w:val="it-IT" w:eastAsia="ar-SA"/>
              </w:rPr>
              <w:t>Disciplina / competenze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</w:p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</w:p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  <w:r w:rsidRPr="00A42447">
              <w:rPr>
                <w:bCs/>
                <w:i/>
                <w:sz w:val="16"/>
                <w:szCs w:val="16"/>
                <w:lang w:val="it-IT" w:eastAsia="ar-SA"/>
              </w:rPr>
              <w:t>Disciplina / competenze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</w:p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</w:p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  <w:r w:rsidRPr="00A42447">
              <w:rPr>
                <w:bCs/>
                <w:i/>
                <w:sz w:val="16"/>
                <w:szCs w:val="16"/>
                <w:lang w:val="it-IT" w:eastAsia="ar-SA"/>
              </w:rPr>
              <w:t>Disciplina / competenze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4"/>
                <w:szCs w:val="14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</w:p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</w:p>
          <w:p w:rsidR="00C947E0" w:rsidRPr="00A42447" w:rsidRDefault="00C947E0" w:rsidP="00C947E0">
            <w:pPr>
              <w:jc w:val="both"/>
              <w:rPr>
                <w:bCs/>
                <w:i/>
                <w:sz w:val="16"/>
                <w:szCs w:val="16"/>
                <w:lang w:val="it-IT" w:eastAsia="ar-SA"/>
              </w:rPr>
            </w:pPr>
            <w:r w:rsidRPr="00A42447">
              <w:rPr>
                <w:bCs/>
                <w:i/>
                <w:sz w:val="16"/>
                <w:szCs w:val="16"/>
                <w:lang w:val="it-IT" w:eastAsia="ar-SA"/>
              </w:rPr>
              <w:t>Disciplina / competenze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6"/>
                <w:szCs w:val="16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6"/>
                <w:szCs w:val="16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6"/>
                <w:szCs w:val="16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E0" w:rsidRPr="00A42447" w:rsidRDefault="00C947E0" w:rsidP="00C947E0">
            <w:pPr>
              <w:jc w:val="both"/>
              <w:rPr>
                <w:bCs/>
                <w:sz w:val="16"/>
                <w:szCs w:val="16"/>
                <w:lang w:val="it-IT"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  <w:tr w:rsidR="00C947E0" w:rsidRPr="00A42447" w:rsidTr="00C947E0">
        <w:trPr>
          <w:trHeight w:val="20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jc w:val="both"/>
              <w:rPr>
                <w:b/>
                <w:bCs/>
                <w:sz w:val="16"/>
                <w:szCs w:val="16"/>
                <w:lang w:val="it-IT" w:eastAsia="ar-SA"/>
              </w:rPr>
            </w:pPr>
            <w:r w:rsidRPr="00A42447">
              <w:rPr>
                <w:b/>
                <w:bCs/>
                <w:sz w:val="16"/>
                <w:szCs w:val="16"/>
                <w:lang w:val="it-IT" w:eastAsia="ar-SA"/>
              </w:rPr>
              <w:t>Totale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E0" w:rsidRPr="00A42447" w:rsidRDefault="00C947E0" w:rsidP="00C947E0">
            <w:pPr>
              <w:rPr>
                <w:sz w:val="14"/>
                <w:szCs w:val="14"/>
                <w:lang w:val="it-IT" w:eastAsia="ar-SA"/>
              </w:rPr>
            </w:pPr>
          </w:p>
        </w:tc>
      </w:tr>
    </w:tbl>
    <w:p w:rsidR="00837BA2" w:rsidRPr="00A42447" w:rsidRDefault="00837BA2" w:rsidP="00E31C18">
      <w:pPr>
        <w:spacing w:before="56"/>
        <w:rPr>
          <w:b/>
          <w:lang w:val="it-IT"/>
        </w:rPr>
      </w:pPr>
    </w:p>
    <w:p w:rsidR="0056248B" w:rsidRPr="00A42447" w:rsidRDefault="0056248B" w:rsidP="0056248B">
      <w:pPr>
        <w:spacing w:before="59"/>
        <w:rPr>
          <w:i/>
          <w:lang w:val="it-IT"/>
        </w:rPr>
      </w:pPr>
      <w:r w:rsidRPr="00A42447">
        <w:rPr>
          <w:i/>
          <w:lang w:val="it-IT"/>
        </w:rPr>
        <w:t>(***)RipartireivaloriindicatinelQuadro 5nellequoteorarierelativealleUdAindividuatedaidocenti delle singole istituzioniscolastiche.</w:t>
      </w:r>
    </w:p>
    <w:p w:rsidR="00A87ADD" w:rsidRPr="00A42447" w:rsidRDefault="00A87ADD" w:rsidP="00E31C18">
      <w:pPr>
        <w:jc w:val="both"/>
        <w:rPr>
          <w:b/>
          <w:lang w:val="it-IT"/>
        </w:rPr>
      </w:pPr>
      <w:r w:rsidRPr="00A42447">
        <w:rPr>
          <w:b/>
          <w:lang w:val="it-IT"/>
        </w:rPr>
        <w:br w:type="page"/>
      </w:r>
    </w:p>
    <w:p w:rsidR="009F7D5E" w:rsidRDefault="009F7D5E" w:rsidP="009F7D5E">
      <w:pPr>
        <w:jc w:val="both"/>
        <w:rPr>
          <w:bCs/>
          <w:sz w:val="18"/>
          <w:szCs w:val="18"/>
          <w:lang w:val="it-IT"/>
        </w:rPr>
      </w:pPr>
    </w:p>
    <w:p w:rsidR="009F7D5E" w:rsidRPr="009F7D5E" w:rsidRDefault="009F7D5E" w:rsidP="009F7D5E">
      <w:pPr>
        <w:jc w:val="both"/>
        <w:rPr>
          <w:bCs/>
          <w:sz w:val="18"/>
          <w:szCs w:val="18"/>
          <w:lang w:val="it-IT"/>
        </w:rPr>
      </w:pPr>
    </w:p>
    <w:p w:rsidR="007E1543" w:rsidRDefault="007E1543" w:rsidP="005C0E47">
      <w:pPr>
        <w:jc w:val="center"/>
        <w:rPr>
          <w:b/>
          <w:bCs/>
          <w:u w:val="single"/>
        </w:rPr>
      </w:pPr>
    </w:p>
    <w:p w:rsidR="007E1543" w:rsidRDefault="007E1543" w:rsidP="005C0E47">
      <w:pPr>
        <w:jc w:val="center"/>
        <w:rPr>
          <w:b/>
          <w:bCs/>
          <w:u w:val="single"/>
        </w:rPr>
      </w:pPr>
    </w:p>
    <w:p w:rsidR="005C0E47" w:rsidRDefault="005C0E47" w:rsidP="005C0E47">
      <w:pPr>
        <w:jc w:val="center"/>
        <w:rPr>
          <w:b/>
          <w:bCs/>
          <w:u w:val="single"/>
        </w:rPr>
      </w:pPr>
      <w:bookmarkStart w:id="0" w:name="_Hlk529817974"/>
      <w:r w:rsidRPr="003347C6">
        <w:rPr>
          <w:b/>
          <w:bCs/>
          <w:u w:val="single"/>
        </w:rPr>
        <w:t>Letto, firmato, sottoscritto</w:t>
      </w:r>
    </w:p>
    <w:p w:rsidR="005C0E47" w:rsidRDefault="005C0E47" w:rsidP="005C0E47">
      <w:pPr>
        <w:jc w:val="center"/>
        <w:rPr>
          <w:b/>
          <w:bCs/>
          <w:u w:val="single"/>
        </w:rPr>
      </w:pPr>
    </w:p>
    <w:p w:rsidR="005C0E47" w:rsidRPr="001F4D85" w:rsidRDefault="005C0E47" w:rsidP="005C0E47">
      <w:pPr>
        <w:rPr>
          <w:bCs/>
        </w:rPr>
      </w:pPr>
      <w:r>
        <w:rPr>
          <w:bCs/>
        </w:rPr>
        <w:t>Il Coordinatore del Gruppo di Livello_____________________________</w:t>
      </w:r>
    </w:p>
    <w:p w:rsidR="005C0E47" w:rsidRPr="005D2CC1" w:rsidRDefault="005C0E47" w:rsidP="005C0E4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5C0E47" w:rsidRPr="00E064F3" w:rsidRDefault="005C0E47" w:rsidP="005C0E47">
      <w:pPr>
        <w:spacing w:after="562"/>
      </w:pPr>
      <w:r>
        <w:t>Lo studenteIl genitore/tutoredellostudenteminorenne ________________________</w:t>
      </w:r>
      <w:r w:rsidR="00FC3A92">
        <w:t>_____                                                        ____________________________________</w:t>
      </w:r>
    </w:p>
    <w:p w:rsidR="005C0E47" w:rsidRDefault="005C0E47" w:rsidP="005C0E47">
      <w:pPr>
        <w:jc w:val="both"/>
      </w:pPr>
      <w:r>
        <w:t>Il Dirigentedell’I.S.S _________________________________________</w:t>
      </w:r>
    </w:p>
    <w:p w:rsidR="00FC3A92" w:rsidRDefault="00FC3A92" w:rsidP="005C0E47">
      <w:pPr>
        <w:jc w:val="both"/>
      </w:pPr>
    </w:p>
    <w:p w:rsidR="005C0E47" w:rsidRPr="005D2CC1" w:rsidRDefault="005C0E47" w:rsidP="005C0E47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C0E47" w:rsidRDefault="005C0E47" w:rsidP="005C0E47">
      <w:pPr>
        <w:rPr>
          <w:b/>
        </w:rPr>
      </w:pPr>
      <w:r w:rsidRPr="003347C6">
        <w:rPr>
          <w:b/>
        </w:rPr>
        <w:t>Firmedeicomponenti la Commissione per la definizione del PattoFormativoIndividuale</w:t>
      </w:r>
    </w:p>
    <w:p w:rsidR="005C0E47" w:rsidRPr="005401E7" w:rsidRDefault="005C0E47" w:rsidP="005C0E47">
      <w:pPr>
        <w:rPr>
          <w:b/>
        </w:rPr>
      </w:pPr>
    </w:p>
    <w:tbl>
      <w:tblPr>
        <w:tblStyle w:val="Grigliatabella"/>
        <w:tblW w:w="10025" w:type="dxa"/>
        <w:tblInd w:w="-5" w:type="dxa"/>
        <w:tblLook w:val="04A0"/>
      </w:tblPr>
      <w:tblGrid>
        <w:gridCol w:w="3767"/>
        <w:gridCol w:w="2950"/>
        <w:gridCol w:w="3308"/>
      </w:tblGrid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  <w:rPr>
                <w:b/>
              </w:rPr>
            </w:pPr>
            <w:r w:rsidRPr="003347C6">
              <w:rPr>
                <w:b/>
              </w:rPr>
              <w:t>ISTITUTO SCOLASTICO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  <w:rPr>
                <w:b/>
              </w:rPr>
            </w:pPr>
            <w:r w:rsidRPr="003347C6">
              <w:rPr>
                <w:b/>
              </w:rPr>
              <w:t>Docenti/MembroEsterno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  <w:rPr>
                <w:b/>
              </w:rPr>
            </w:pPr>
            <w:r w:rsidRPr="003347C6">
              <w:rPr>
                <w:b/>
              </w:rPr>
              <w:t>Firma</w:t>
            </w: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ATP di Crotone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Ferraro  Rosanna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  <w:rPr>
                <w:b/>
              </w:rPr>
            </w:pPr>
          </w:p>
        </w:tc>
      </w:tr>
      <w:tr w:rsidR="005C0E47" w:rsidRPr="003347C6" w:rsidTr="007E1543">
        <w:trPr>
          <w:trHeight w:val="302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CPIA di Crotone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r>
              <w:t xml:space="preserve">                   “             “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Cosentino Maria Luigia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r w:rsidRPr="003347C6">
              <w:t>“             “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Germinara Chiara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5C0E47">
            <w:r w:rsidRPr="003347C6">
              <w:t>“             “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Pacenza Caterina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II T I’’ Donegani ‘’ Crotone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302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‘’Gangale’’di Cirò Marina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5C0E47">
            <w:r>
              <w:t xml:space="preserve">                      “               “            “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Scalise Francesco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‘’Lucifero-Ciliberto’’ di Crotone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Arcuri Girolamo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“               “                   “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Montanaro Davide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302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‘’Margherita Hack’’ di Cotronei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r>
              <w:t xml:space="preserve">              “                “                “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Raimondi Antonio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“                 “                 “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Lumare Barbara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‘’Pertini –Santoni’’ di Crotone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>
              <w:t>“                “                   “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Cimitile Cortese William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302"/>
        </w:trPr>
        <w:tc>
          <w:tcPr>
            <w:tcW w:w="3767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‘’Polo di Cutro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7E1543">
        <w:trPr>
          <w:trHeight w:val="288"/>
        </w:trPr>
        <w:tc>
          <w:tcPr>
            <w:tcW w:w="3767" w:type="dxa"/>
          </w:tcPr>
          <w:p w:rsidR="005C0E47" w:rsidRPr="003347C6" w:rsidRDefault="005C0E47" w:rsidP="00634F8D">
            <w:r>
              <w:t xml:space="preserve">                      “      “           "</w:t>
            </w:r>
          </w:p>
        </w:tc>
        <w:tc>
          <w:tcPr>
            <w:tcW w:w="2950" w:type="dxa"/>
          </w:tcPr>
          <w:p w:rsidR="005C0E47" w:rsidRPr="003347C6" w:rsidRDefault="005C0E47" w:rsidP="00634F8D">
            <w:pPr>
              <w:jc w:val="center"/>
            </w:pPr>
            <w:r w:rsidRPr="003347C6">
              <w:t>Pupa Tommaso</w:t>
            </w:r>
          </w:p>
        </w:tc>
        <w:tc>
          <w:tcPr>
            <w:tcW w:w="3308" w:type="dxa"/>
          </w:tcPr>
          <w:p w:rsidR="005C0E47" w:rsidRPr="003347C6" w:rsidRDefault="005C0E47" w:rsidP="00634F8D">
            <w:pPr>
              <w:jc w:val="center"/>
            </w:pPr>
          </w:p>
        </w:tc>
      </w:tr>
    </w:tbl>
    <w:p w:rsidR="005C0E47" w:rsidRDefault="005C0E47" w:rsidP="005C0E47"/>
    <w:p w:rsidR="005C0E47" w:rsidRDefault="005C0E47" w:rsidP="005C0E47"/>
    <w:p w:rsidR="005C0E47" w:rsidRDefault="005C0E47" w:rsidP="005C0E47"/>
    <w:tbl>
      <w:tblPr>
        <w:tblStyle w:val="Grigliatabella"/>
        <w:tblW w:w="0" w:type="auto"/>
        <w:tblInd w:w="-5" w:type="dxa"/>
        <w:tblLook w:val="04A0"/>
      </w:tblPr>
      <w:tblGrid>
        <w:gridCol w:w="5364"/>
        <w:gridCol w:w="4637"/>
      </w:tblGrid>
      <w:tr w:rsidR="005C0E47" w:rsidTr="007E1543">
        <w:trPr>
          <w:trHeight w:val="58"/>
        </w:trPr>
        <w:tc>
          <w:tcPr>
            <w:tcW w:w="5364" w:type="dxa"/>
          </w:tcPr>
          <w:p w:rsidR="005C0E47" w:rsidRDefault="005C0E47" w:rsidP="00634F8D"/>
          <w:p w:rsidR="005C0E47" w:rsidRPr="00B647DB" w:rsidRDefault="005C0E47" w:rsidP="00634F8D">
            <w:pPr>
              <w:jc w:val="both"/>
              <w:rPr>
                <w:rFonts w:asciiTheme="minorHAnsi" w:hAnsiTheme="minorHAnsi"/>
                <w:bCs/>
              </w:rPr>
            </w:pPr>
            <w:r w:rsidRPr="000E02B8">
              <w:rPr>
                <w:b/>
                <w:bCs/>
                <w:sz w:val="16"/>
                <w:szCs w:val="16"/>
              </w:rPr>
              <w:t>__________________________</w:t>
            </w:r>
            <w:r>
              <w:rPr>
                <w:b/>
                <w:bCs/>
                <w:sz w:val="16"/>
                <w:szCs w:val="16"/>
              </w:rPr>
              <w:t>______________</w:t>
            </w:r>
            <w:r w:rsidRPr="000E02B8">
              <w:rPr>
                <w:b/>
                <w:bCs/>
                <w:sz w:val="16"/>
                <w:szCs w:val="16"/>
              </w:rPr>
              <w:t>,</w:t>
            </w:r>
            <w:r w:rsidRPr="00B647DB">
              <w:rPr>
                <w:rFonts w:asciiTheme="minorHAnsi" w:hAnsiTheme="minorHAnsi"/>
                <w:bCs/>
                <w:i/>
                <w:vertAlign w:val="subscript"/>
              </w:rPr>
              <w:t>(Luogo e data)</w:t>
            </w:r>
          </w:p>
          <w:p w:rsidR="005C0E47" w:rsidRDefault="005C0E47" w:rsidP="00634F8D"/>
        </w:tc>
        <w:tc>
          <w:tcPr>
            <w:tcW w:w="4637" w:type="dxa"/>
          </w:tcPr>
          <w:p w:rsidR="005C0E47" w:rsidRPr="0077269D" w:rsidRDefault="005C0E47" w:rsidP="00634F8D">
            <w:pPr>
              <w:rPr>
                <w:rFonts w:asciiTheme="minorHAnsi" w:hAnsiTheme="minorHAnsi"/>
                <w:b/>
              </w:rPr>
            </w:pPr>
            <w:r w:rsidRPr="0077269D">
              <w:rPr>
                <w:rFonts w:asciiTheme="minorHAnsi" w:hAnsiTheme="minorHAnsi"/>
                <w:b/>
              </w:rPr>
              <w:t>FirmaDirigenteScolastico CPIA</w:t>
            </w:r>
          </w:p>
          <w:p w:rsidR="005C0E47" w:rsidRDefault="005C0E47" w:rsidP="00634F8D">
            <w:pPr>
              <w:rPr>
                <w:b/>
              </w:rPr>
            </w:pPr>
          </w:p>
          <w:p w:rsidR="005C0E47" w:rsidRDefault="005C0E47" w:rsidP="00634F8D">
            <w:pPr>
              <w:rPr>
                <w:b/>
              </w:rPr>
            </w:pPr>
          </w:p>
          <w:p w:rsidR="005C0E47" w:rsidRPr="000E2AEC" w:rsidRDefault="005C0E47" w:rsidP="00634F8D">
            <w:pPr>
              <w:rPr>
                <w:b/>
              </w:rPr>
            </w:pPr>
          </w:p>
        </w:tc>
      </w:tr>
    </w:tbl>
    <w:p w:rsidR="005C0E47" w:rsidRDefault="005C0E47" w:rsidP="005C0E47"/>
    <w:p w:rsidR="009F7D5E" w:rsidRPr="009F7D5E" w:rsidRDefault="009F7D5E" w:rsidP="009F7D5E">
      <w:pPr>
        <w:jc w:val="both"/>
        <w:rPr>
          <w:bCs/>
          <w:sz w:val="18"/>
          <w:szCs w:val="18"/>
          <w:lang w:val="it-IT"/>
        </w:rPr>
      </w:pPr>
    </w:p>
    <w:bookmarkEnd w:id="0"/>
    <w:p w:rsidR="009F7D5E" w:rsidRPr="009F7D5E" w:rsidRDefault="009F7D5E" w:rsidP="009F7D5E">
      <w:pPr>
        <w:jc w:val="both"/>
        <w:rPr>
          <w:bCs/>
          <w:sz w:val="18"/>
          <w:szCs w:val="18"/>
          <w:lang w:val="it-IT"/>
        </w:rPr>
      </w:pPr>
    </w:p>
    <w:p w:rsidR="009F7D5E" w:rsidRDefault="009F7D5E" w:rsidP="005C0E47">
      <w:pPr>
        <w:jc w:val="center"/>
      </w:pPr>
    </w:p>
    <w:p w:rsidR="009F7D5E" w:rsidRDefault="009F7D5E" w:rsidP="009F7D5E"/>
    <w:p w:rsidR="007D4B15" w:rsidRDefault="007D4B15" w:rsidP="00E31C18">
      <w:pPr>
        <w:spacing w:before="56"/>
        <w:rPr>
          <w:rFonts w:cs="Calibri"/>
          <w:b/>
          <w:bCs/>
          <w:lang w:val="it-IT"/>
        </w:rPr>
      </w:pPr>
    </w:p>
    <w:p w:rsidR="007D4B15" w:rsidRDefault="007D4B15" w:rsidP="00E31C18">
      <w:pPr>
        <w:spacing w:before="56"/>
        <w:rPr>
          <w:rFonts w:cs="Calibri"/>
          <w:b/>
          <w:bCs/>
          <w:lang w:val="it-IT"/>
        </w:rPr>
      </w:pPr>
    </w:p>
    <w:p w:rsidR="007D4B15" w:rsidRDefault="007D4B15" w:rsidP="00E31C18">
      <w:pPr>
        <w:spacing w:before="56"/>
        <w:rPr>
          <w:rFonts w:cs="Calibri"/>
          <w:b/>
          <w:bCs/>
          <w:lang w:val="it-IT"/>
        </w:rPr>
      </w:pPr>
    </w:p>
    <w:p w:rsidR="009F7D5E" w:rsidRDefault="009F7D5E" w:rsidP="00E31C18">
      <w:pPr>
        <w:spacing w:before="56"/>
        <w:rPr>
          <w:rFonts w:cs="Calibri"/>
          <w:b/>
          <w:bCs/>
          <w:lang w:val="it-IT"/>
        </w:rPr>
      </w:pPr>
    </w:p>
    <w:p w:rsidR="009F7D5E" w:rsidRDefault="009F7D5E" w:rsidP="00E31C18">
      <w:pPr>
        <w:spacing w:before="56"/>
        <w:rPr>
          <w:rFonts w:cs="Calibri"/>
          <w:b/>
          <w:bCs/>
          <w:lang w:val="it-IT"/>
        </w:rPr>
      </w:pPr>
    </w:p>
    <w:p w:rsidR="009F7D5E" w:rsidRDefault="009F7D5E" w:rsidP="00E31C18">
      <w:pPr>
        <w:spacing w:before="56"/>
        <w:rPr>
          <w:rFonts w:cs="Calibri"/>
          <w:b/>
          <w:bCs/>
          <w:lang w:val="it-IT"/>
        </w:rPr>
      </w:pPr>
    </w:p>
    <w:p w:rsidR="009F7D5E" w:rsidRDefault="009F7D5E" w:rsidP="00E31C18">
      <w:pPr>
        <w:spacing w:before="56"/>
        <w:rPr>
          <w:rFonts w:cs="Calibri"/>
          <w:b/>
          <w:bCs/>
          <w:lang w:val="it-IT"/>
        </w:rPr>
      </w:pPr>
    </w:p>
    <w:p w:rsidR="00DF024A" w:rsidRPr="00A42447" w:rsidRDefault="00DF024A" w:rsidP="00E31C18">
      <w:pPr>
        <w:spacing w:before="56"/>
        <w:rPr>
          <w:rFonts w:cs="Calibri"/>
          <w:b/>
          <w:bCs/>
          <w:lang w:val="it-IT"/>
        </w:rPr>
      </w:pPr>
    </w:p>
    <w:p w:rsidR="00E906D0" w:rsidRPr="00A42447" w:rsidRDefault="0064408A" w:rsidP="00E31C18">
      <w:pPr>
        <w:spacing w:before="56"/>
        <w:rPr>
          <w:rFonts w:cs="Calibri"/>
          <w:b/>
          <w:bCs/>
          <w:lang w:val="it-IT"/>
        </w:rPr>
      </w:pPr>
      <w:r w:rsidRPr="00A42447">
        <w:rPr>
          <w:rFonts w:cs="Calibri"/>
          <w:b/>
          <w:bCs/>
          <w:lang w:val="it-IT"/>
        </w:rPr>
        <w:t>Quadro 6</w:t>
      </w:r>
      <w:r w:rsidR="00E906D0" w:rsidRPr="00A42447">
        <w:rPr>
          <w:rFonts w:cs="Calibri"/>
          <w:b/>
          <w:bCs/>
          <w:lang w:val="it-IT"/>
        </w:rPr>
        <w:t xml:space="preserve">: </w:t>
      </w:r>
      <w:r w:rsidR="00E906D0" w:rsidRPr="007D4B15">
        <w:rPr>
          <w:rFonts w:cs="Calibri"/>
          <w:bCs/>
          <w:lang w:val="it-IT"/>
        </w:rPr>
        <w:t>Aggiornamento del patto formativo(</w:t>
      </w:r>
      <w:r w:rsidR="00E906D0" w:rsidRPr="007D4B15">
        <w:rPr>
          <w:rFonts w:cs="Calibri"/>
          <w:bCs/>
          <w:i/>
          <w:lang w:val="it-IT"/>
        </w:rPr>
        <w:t>da compilarsi in itinere</w:t>
      </w:r>
      <w:r w:rsidR="00E906D0" w:rsidRPr="007D4B15">
        <w:rPr>
          <w:rFonts w:cs="Calibri"/>
          <w:bCs/>
          <w:lang w:val="it-IT"/>
        </w:rPr>
        <w:t>)</w:t>
      </w:r>
    </w:p>
    <w:p w:rsidR="00E906D0" w:rsidRPr="00A42447" w:rsidRDefault="00E906D0" w:rsidP="00E31C18">
      <w:pPr>
        <w:rPr>
          <w:rFonts w:cs="Calibri"/>
          <w:b/>
          <w:bCs/>
          <w:lang w:val="it-IT"/>
        </w:rPr>
      </w:pPr>
    </w:p>
    <w:p w:rsidR="00E906D0" w:rsidRPr="00FC6952" w:rsidRDefault="00E906D0" w:rsidP="00E31C18">
      <w:pPr>
        <w:pStyle w:val="Corpodeltesto"/>
        <w:ind w:left="0"/>
        <w:rPr>
          <w:sz w:val="22"/>
          <w:szCs w:val="22"/>
          <w:lang w:val="it-IT"/>
        </w:rPr>
      </w:pPr>
      <w:r w:rsidRPr="00FC6952">
        <w:rPr>
          <w:sz w:val="22"/>
          <w:szCs w:val="22"/>
          <w:lang w:val="it-IT"/>
        </w:rPr>
        <w:t>Visti i risultati ottenuti, le attività svolte, i bisogni formativi, il grado di partecipazione del/della studente/essa, il consiglio di classe decide di apportare le seguenti modifiche e/o integrazioni alPSP:</w:t>
      </w:r>
    </w:p>
    <w:p w:rsidR="00E906D0" w:rsidRDefault="00E906D0" w:rsidP="005C0E47">
      <w:pPr>
        <w:pStyle w:val="Corpodeltesto"/>
        <w:spacing w:line="360" w:lineRule="auto"/>
        <w:ind w:left="0"/>
        <w:rPr>
          <w:lang w:val="it-IT"/>
        </w:rPr>
      </w:pPr>
      <w:r w:rsidRPr="00A42447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A92" w:rsidRDefault="00FC3A92" w:rsidP="005C0E47">
      <w:pPr>
        <w:pStyle w:val="Corpodeltesto"/>
        <w:spacing w:line="360" w:lineRule="auto"/>
        <w:ind w:left="0"/>
        <w:rPr>
          <w:lang w:val="it-IT"/>
        </w:rPr>
      </w:pPr>
    </w:p>
    <w:p w:rsidR="00FC3A92" w:rsidRDefault="00FC3A92" w:rsidP="00FC3A92">
      <w:pPr>
        <w:jc w:val="center"/>
        <w:rPr>
          <w:b/>
          <w:bCs/>
          <w:u w:val="single"/>
        </w:rPr>
      </w:pPr>
      <w:r w:rsidRPr="003347C6">
        <w:rPr>
          <w:b/>
          <w:bCs/>
          <w:u w:val="single"/>
        </w:rPr>
        <w:t>Letto, firmato, sottoscritto</w:t>
      </w:r>
    </w:p>
    <w:p w:rsidR="005C0E47" w:rsidRDefault="005C0E47" w:rsidP="005C0E47">
      <w:pPr>
        <w:pStyle w:val="Corpodeltesto"/>
        <w:spacing w:line="360" w:lineRule="auto"/>
        <w:ind w:left="0"/>
        <w:rPr>
          <w:lang w:val="it-IT"/>
        </w:rPr>
      </w:pPr>
    </w:p>
    <w:p w:rsidR="00FC3A92" w:rsidRDefault="00FC3A92" w:rsidP="00FC3A92">
      <w:pPr>
        <w:rPr>
          <w:bCs/>
        </w:rPr>
      </w:pPr>
      <w:r>
        <w:rPr>
          <w:bCs/>
        </w:rPr>
        <w:t>Il Coordinatore del Gruppo di Livello_____________________________</w:t>
      </w:r>
    </w:p>
    <w:p w:rsidR="00FC3A92" w:rsidRPr="001F4D85" w:rsidRDefault="00FC3A92" w:rsidP="00FC3A92">
      <w:pPr>
        <w:rPr>
          <w:bCs/>
        </w:rPr>
      </w:pPr>
      <w:bookmarkStart w:id="1" w:name="_GoBack"/>
      <w:bookmarkEnd w:id="1"/>
    </w:p>
    <w:p w:rsidR="00FC3A92" w:rsidRPr="005D2CC1" w:rsidRDefault="00FC3A92" w:rsidP="00FC3A9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FC3A92" w:rsidRPr="00E064F3" w:rsidRDefault="00FC3A92" w:rsidP="00FC3A92">
      <w:pPr>
        <w:spacing w:after="562"/>
      </w:pPr>
      <w:r>
        <w:t>Lo studente                                                                                                   Il genitore/tutoredellostudenteminorenne _____________________________                                                        ____________________________________</w:t>
      </w:r>
    </w:p>
    <w:p w:rsidR="005C0E47" w:rsidRDefault="00FC3A92" w:rsidP="00FC3A92">
      <w:pPr>
        <w:jc w:val="both"/>
      </w:pPr>
      <w:r>
        <w:t>Il Dirigentedell’I.S.S _________________________________________</w:t>
      </w:r>
    </w:p>
    <w:p w:rsidR="005C0E47" w:rsidRPr="005D2CC1" w:rsidRDefault="005C0E47" w:rsidP="005C0E47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C0E47" w:rsidRPr="00A42447" w:rsidRDefault="005C0E47" w:rsidP="005C0E47">
      <w:pPr>
        <w:pStyle w:val="Corpodeltesto"/>
        <w:spacing w:line="360" w:lineRule="auto"/>
        <w:ind w:left="0"/>
        <w:rPr>
          <w:rFonts w:cs="Calibri"/>
          <w:lang w:val="it-IT"/>
        </w:rPr>
      </w:pPr>
    </w:p>
    <w:p w:rsidR="005C0E47" w:rsidRDefault="005C0E47" w:rsidP="005C0E47">
      <w:pPr>
        <w:rPr>
          <w:b/>
        </w:rPr>
      </w:pPr>
      <w:r w:rsidRPr="003347C6">
        <w:rPr>
          <w:b/>
        </w:rPr>
        <w:t>Firmedeicomponenti la Commissione per la definizione del PattoFormativoIndividuale</w:t>
      </w:r>
    </w:p>
    <w:p w:rsidR="005C0E47" w:rsidRPr="005401E7" w:rsidRDefault="005C0E47" w:rsidP="005C0E47">
      <w:pPr>
        <w:rPr>
          <w:b/>
        </w:rPr>
      </w:pPr>
    </w:p>
    <w:tbl>
      <w:tblPr>
        <w:tblStyle w:val="Grigliatabella"/>
        <w:tblW w:w="0" w:type="auto"/>
        <w:tblInd w:w="-5" w:type="dxa"/>
        <w:tblLook w:val="04A0"/>
      </w:tblPr>
      <w:tblGrid>
        <w:gridCol w:w="3745"/>
        <w:gridCol w:w="2933"/>
        <w:gridCol w:w="3289"/>
      </w:tblGrid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  <w:rPr>
                <w:b/>
              </w:rPr>
            </w:pPr>
            <w:r w:rsidRPr="003347C6">
              <w:rPr>
                <w:b/>
              </w:rPr>
              <w:t>ISTITUTO SCOLASTICO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  <w:rPr>
                <w:b/>
              </w:rPr>
            </w:pPr>
            <w:r w:rsidRPr="003347C6">
              <w:rPr>
                <w:b/>
              </w:rPr>
              <w:t>Docenti/MembroEsterno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  <w:rPr>
                <w:b/>
              </w:rPr>
            </w:pPr>
            <w:r w:rsidRPr="003347C6">
              <w:rPr>
                <w:b/>
              </w:rPr>
              <w:t>Firma</w:t>
            </w: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 w:rsidRPr="003347C6">
              <w:t>ATP di Crotone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Ferraro  Rosanna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  <w:rPr>
                <w:b/>
              </w:rPr>
            </w:pPr>
          </w:p>
        </w:tc>
      </w:tr>
      <w:tr w:rsidR="005C0E47" w:rsidRPr="003347C6" w:rsidTr="005C0E47">
        <w:trPr>
          <w:trHeight w:val="283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 w:rsidRPr="003347C6">
              <w:t>CPIA di Crotone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r>
              <w:t xml:space="preserve">                          “             “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Cosentino Maria Luigia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r w:rsidRPr="003347C6">
              <w:t>“             “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Germinara Chiara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r w:rsidRPr="003347C6">
              <w:t>“             “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Pacenza Caterina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 w:rsidRPr="003347C6">
              <w:t>II T I’’ Donegani ‘’ Crotone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83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‘’Gangale’’di Cirò Marina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r>
              <w:t xml:space="preserve">                      “               “            “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Scalise Francesco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‘’Lucifero-Ciliberto’’ di Crotone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Arcuri Girolamo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 w:rsidRPr="003347C6">
              <w:t>“               “                   “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Montanaro Davide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83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‘’Margherita Hack’’ di Cotronei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r>
              <w:t xml:space="preserve">              “                “                “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Raimondi Antonio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5C0E47">
            <w:r w:rsidRPr="003347C6">
              <w:t>“                 “                “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Lumare Barbara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‘’Pertini –Santoni’’ di Crotone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>
              <w:t>“                “                   “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Cimitile Cortese William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83"/>
        </w:trPr>
        <w:tc>
          <w:tcPr>
            <w:tcW w:w="3745" w:type="dxa"/>
          </w:tcPr>
          <w:p w:rsidR="005C0E47" w:rsidRPr="003347C6" w:rsidRDefault="005C0E47" w:rsidP="00634F8D">
            <w:pPr>
              <w:jc w:val="center"/>
            </w:pPr>
            <w:r w:rsidRPr="003347C6">
              <w:t>IS ‘’Polo di Cutro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  <w:tr w:rsidR="005C0E47" w:rsidRPr="003347C6" w:rsidTr="005C0E47">
        <w:trPr>
          <w:trHeight w:val="270"/>
        </w:trPr>
        <w:tc>
          <w:tcPr>
            <w:tcW w:w="3745" w:type="dxa"/>
          </w:tcPr>
          <w:p w:rsidR="005C0E47" w:rsidRPr="003347C6" w:rsidRDefault="005C0E47" w:rsidP="00634F8D">
            <w:r>
              <w:t xml:space="preserve">                      “      “           "</w:t>
            </w:r>
          </w:p>
        </w:tc>
        <w:tc>
          <w:tcPr>
            <w:tcW w:w="2933" w:type="dxa"/>
          </w:tcPr>
          <w:p w:rsidR="005C0E47" w:rsidRPr="003347C6" w:rsidRDefault="005C0E47" w:rsidP="00634F8D">
            <w:pPr>
              <w:jc w:val="center"/>
            </w:pPr>
            <w:r w:rsidRPr="003347C6">
              <w:t>Pupa Tommaso</w:t>
            </w:r>
          </w:p>
        </w:tc>
        <w:tc>
          <w:tcPr>
            <w:tcW w:w="3289" w:type="dxa"/>
          </w:tcPr>
          <w:p w:rsidR="005C0E47" w:rsidRPr="003347C6" w:rsidRDefault="005C0E47" w:rsidP="00634F8D">
            <w:pPr>
              <w:jc w:val="center"/>
            </w:pPr>
          </w:p>
        </w:tc>
      </w:tr>
    </w:tbl>
    <w:p w:rsidR="005C0E47" w:rsidRDefault="005C0E47" w:rsidP="005C0E47"/>
    <w:tbl>
      <w:tblPr>
        <w:tblStyle w:val="Grigliatabella"/>
        <w:tblW w:w="0" w:type="auto"/>
        <w:tblInd w:w="-5" w:type="dxa"/>
        <w:tblLook w:val="04A0"/>
      </w:tblPr>
      <w:tblGrid>
        <w:gridCol w:w="5364"/>
        <w:gridCol w:w="4637"/>
      </w:tblGrid>
      <w:tr w:rsidR="005C0E47" w:rsidTr="005C0E47">
        <w:trPr>
          <w:trHeight w:val="58"/>
        </w:trPr>
        <w:tc>
          <w:tcPr>
            <w:tcW w:w="5364" w:type="dxa"/>
          </w:tcPr>
          <w:p w:rsidR="005C0E47" w:rsidRDefault="005C0E47" w:rsidP="00634F8D"/>
          <w:p w:rsidR="005C0E47" w:rsidRPr="00B647DB" w:rsidRDefault="005C0E47" w:rsidP="00634F8D">
            <w:pPr>
              <w:jc w:val="both"/>
              <w:rPr>
                <w:rFonts w:asciiTheme="minorHAnsi" w:hAnsiTheme="minorHAnsi"/>
                <w:bCs/>
              </w:rPr>
            </w:pPr>
            <w:r w:rsidRPr="000E02B8">
              <w:rPr>
                <w:b/>
                <w:bCs/>
                <w:sz w:val="16"/>
                <w:szCs w:val="16"/>
              </w:rPr>
              <w:t>__________________________</w:t>
            </w:r>
            <w:r>
              <w:rPr>
                <w:b/>
                <w:bCs/>
                <w:sz w:val="16"/>
                <w:szCs w:val="16"/>
              </w:rPr>
              <w:t>______________</w:t>
            </w:r>
            <w:r w:rsidRPr="000E02B8">
              <w:rPr>
                <w:b/>
                <w:bCs/>
                <w:sz w:val="16"/>
                <w:szCs w:val="16"/>
              </w:rPr>
              <w:t>,</w:t>
            </w:r>
            <w:r w:rsidRPr="00B647DB">
              <w:rPr>
                <w:rFonts w:asciiTheme="minorHAnsi" w:hAnsiTheme="minorHAnsi"/>
                <w:bCs/>
                <w:i/>
                <w:vertAlign w:val="subscript"/>
              </w:rPr>
              <w:t>(Luogo e data)</w:t>
            </w:r>
          </w:p>
          <w:p w:rsidR="005C0E47" w:rsidRDefault="005C0E47" w:rsidP="00634F8D"/>
        </w:tc>
        <w:tc>
          <w:tcPr>
            <w:tcW w:w="4637" w:type="dxa"/>
          </w:tcPr>
          <w:p w:rsidR="005C0E47" w:rsidRPr="0077269D" w:rsidRDefault="005C0E47" w:rsidP="00634F8D">
            <w:pPr>
              <w:rPr>
                <w:rFonts w:asciiTheme="minorHAnsi" w:hAnsiTheme="minorHAnsi"/>
                <w:b/>
              </w:rPr>
            </w:pPr>
            <w:r w:rsidRPr="0077269D">
              <w:rPr>
                <w:rFonts w:asciiTheme="minorHAnsi" w:hAnsiTheme="minorHAnsi"/>
                <w:b/>
              </w:rPr>
              <w:t>FirmaDirigenteScolastico CPIA</w:t>
            </w:r>
          </w:p>
          <w:p w:rsidR="005C0E47" w:rsidRDefault="005C0E47" w:rsidP="00634F8D">
            <w:pPr>
              <w:rPr>
                <w:b/>
              </w:rPr>
            </w:pPr>
          </w:p>
          <w:p w:rsidR="005C0E47" w:rsidRDefault="005C0E47" w:rsidP="00634F8D">
            <w:pPr>
              <w:rPr>
                <w:b/>
              </w:rPr>
            </w:pPr>
          </w:p>
          <w:p w:rsidR="005C0E47" w:rsidRPr="000E2AEC" w:rsidRDefault="005C0E47" w:rsidP="00634F8D">
            <w:pPr>
              <w:rPr>
                <w:b/>
              </w:rPr>
            </w:pPr>
          </w:p>
        </w:tc>
      </w:tr>
    </w:tbl>
    <w:p w:rsidR="005C0E47" w:rsidRDefault="005C0E47" w:rsidP="005C0E47"/>
    <w:p w:rsidR="005C0E47" w:rsidRPr="009F7D5E" w:rsidRDefault="005C0E47" w:rsidP="005C0E47">
      <w:pPr>
        <w:jc w:val="both"/>
        <w:rPr>
          <w:bCs/>
          <w:sz w:val="18"/>
          <w:szCs w:val="18"/>
          <w:lang w:val="it-IT"/>
        </w:rPr>
      </w:pPr>
    </w:p>
    <w:p w:rsidR="005C0E47" w:rsidRPr="009F7D5E" w:rsidRDefault="005C0E47" w:rsidP="005C0E47">
      <w:pPr>
        <w:jc w:val="both"/>
        <w:rPr>
          <w:bCs/>
          <w:sz w:val="18"/>
          <w:szCs w:val="18"/>
          <w:lang w:val="it-IT"/>
        </w:rPr>
      </w:pPr>
    </w:p>
    <w:p w:rsidR="005C0E47" w:rsidRDefault="005C0E47" w:rsidP="005C0E47">
      <w:pPr>
        <w:jc w:val="center"/>
      </w:pPr>
    </w:p>
    <w:p w:rsidR="005C0E47" w:rsidRDefault="005C0E47" w:rsidP="005C0E47"/>
    <w:p w:rsidR="00E906D0" w:rsidRPr="00A42447" w:rsidRDefault="00E906D0" w:rsidP="00E31C18">
      <w:pPr>
        <w:rPr>
          <w:rFonts w:cs="Calibri"/>
          <w:b/>
          <w:bCs/>
          <w:lang w:val="it-IT"/>
        </w:rPr>
      </w:pPr>
    </w:p>
    <w:p w:rsidR="00E906D0" w:rsidRPr="00A42447" w:rsidRDefault="00E906D0" w:rsidP="00E31C18">
      <w:pPr>
        <w:rPr>
          <w:lang w:val="it-IT"/>
        </w:rPr>
      </w:pPr>
    </w:p>
    <w:p w:rsidR="00E906D0" w:rsidRPr="00A42447" w:rsidRDefault="00E906D0" w:rsidP="00E31C18">
      <w:pPr>
        <w:rPr>
          <w:lang w:val="it-IT"/>
        </w:rPr>
      </w:pPr>
    </w:p>
    <w:p w:rsidR="00E906D0" w:rsidRPr="00A42447" w:rsidRDefault="00E906D0" w:rsidP="00E31C18">
      <w:pPr>
        <w:rPr>
          <w:lang w:val="it-IT"/>
        </w:rPr>
      </w:pPr>
    </w:p>
    <w:p w:rsidR="00E906D0" w:rsidRPr="00A42447" w:rsidRDefault="00E906D0" w:rsidP="00E31C18">
      <w:pPr>
        <w:rPr>
          <w:lang w:val="it-IT"/>
        </w:rPr>
      </w:pPr>
    </w:p>
    <w:p w:rsidR="00E906D0" w:rsidRPr="00A42447" w:rsidRDefault="00E906D0" w:rsidP="00E31C18">
      <w:pPr>
        <w:rPr>
          <w:lang w:val="it-IT"/>
        </w:rPr>
      </w:pPr>
    </w:p>
    <w:p w:rsidR="00E906D0" w:rsidRPr="00A42447" w:rsidRDefault="00E906D0" w:rsidP="00E31C18">
      <w:pPr>
        <w:rPr>
          <w:lang w:val="it-IT"/>
        </w:rPr>
      </w:pPr>
    </w:p>
    <w:p w:rsidR="00E906D0" w:rsidRPr="00A42447" w:rsidRDefault="00E906D0" w:rsidP="00E31C18">
      <w:pPr>
        <w:spacing w:before="47" w:line="420" w:lineRule="auto"/>
        <w:rPr>
          <w:lang w:val="it-IT"/>
        </w:rPr>
      </w:pPr>
    </w:p>
    <w:sectPr w:rsidR="00E906D0" w:rsidRPr="00A42447" w:rsidSect="005F5CF9">
      <w:headerReference w:type="default" r:id="rId11"/>
      <w:footerReference w:type="even" r:id="rId12"/>
      <w:footerReference w:type="default" r:id="rId13"/>
      <w:pgSz w:w="11906" w:h="16838"/>
      <w:pgMar w:top="776" w:right="980" w:bottom="776" w:left="920" w:header="720" w:footer="720" w:gutter="0"/>
      <w:pgNumType w:chapStyle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95" w:rsidRDefault="00AE4895">
      <w:r>
        <w:separator/>
      </w:r>
    </w:p>
  </w:endnote>
  <w:endnote w:type="continuationSeparator" w:id="1">
    <w:p w:rsidR="00AE4895" w:rsidRDefault="00AE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5" w:rsidRDefault="006E2FC3" w:rsidP="005F5C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4B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4B15" w:rsidRDefault="007D4B15" w:rsidP="005F5CF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5" w:rsidRDefault="006E2FC3" w:rsidP="005F5C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4B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27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D4B15" w:rsidRPr="005F5CF9" w:rsidRDefault="007D4B15" w:rsidP="005F5CF9">
    <w:pPr>
      <w:pStyle w:val="western"/>
      <w:spacing w:before="221" w:beforeAutospacing="0"/>
      <w:ind w:left="426" w:right="360"/>
      <w:rPr>
        <w:bCs/>
        <w:sz w:val="16"/>
        <w:szCs w:val="16"/>
      </w:rPr>
    </w:pPr>
    <w:r w:rsidRPr="005F5CF9">
      <w:rPr>
        <w:bCs/>
        <w:sz w:val="16"/>
        <w:szCs w:val="16"/>
      </w:rPr>
      <w:t>PATTO FORMATIVO INDIVIDUALE SECONDO LIVELLO</w:t>
    </w:r>
    <w:r>
      <w:rPr>
        <w:bCs/>
        <w:sz w:val="16"/>
        <w:szCs w:val="16"/>
      </w:rPr>
      <w:t xml:space="preserve">  Anno  ……………….   Studente ………………………………………..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95" w:rsidRDefault="00AE4895">
      <w:r>
        <w:separator/>
      </w:r>
    </w:p>
  </w:footnote>
  <w:footnote w:type="continuationSeparator" w:id="1">
    <w:p w:rsidR="00AE4895" w:rsidRDefault="00AE4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5" w:rsidRDefault="007D4B15">
    <w:pPr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620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9"/>
    <w:lvl w:ilvl="0">
      <w:start w:val="1"/>
      <w:numFmt w:val="bullet"/>
      <w:lvlText w:val=""/>
      <w:lvlJc w:val="left"/>
      <w:pPr>
        <w:tabs>
          <w:tab w:val="num" w:pos="0"/>
        </w:tabs>
        <w:ind w:left="1641" w:hanging="360"/>
      </w:pPr>
      <w:rPr>
        <w:rFonts w:ascii="Marlett" w:hAnsi="Marlett"/>
        <w:w w:val="100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1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2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73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44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5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7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Num2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3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21"/>
    <w:lvl w:ilvl="0">
      <w:start w:val="1"/>
      <w:numFmt w:val="bullet"/>
      <w:lvlText w:val="□"/>
      <w:lvlJc w:val="left"/>
      <w:pPr>
        <w:tabs>
          <w:tab w:val="num" w:pos="0"/>
        </w:tabs>
        <w:ind w:left="296" w:hanging="185"/>
      </w:pPr>
      <w:rPr>
        <w:rFonts w:ascii="Calibri" w:hAnsi="Calibri"/>
        <w:w w:val="100"/>
        <w:sz w:val="22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2521" w:hanging="185"/>
      </w:pPr>
      <w:rPr>
        <w:rFonts w:ascii="Calibri" w:hAnsi="Calibri"/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03" w:hanging="138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36" w:hanging="360"/>
      </w:pPr>
      <w:rPr>
        <w:sz w:val="16"/>
        <w:lang w:val="it-IT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6"/>
        <w:lang w:val="it-IT"/>
      </w:rPr>
    </w:lvl>
  </w:abstractNum>
  <w:abstractNum w:abstractNumId="8">
    <w:nsid w:val="00000008"/>
    <w:multiLevelType w:val="singleLevel"/>
    <w:tmpl w:val="00000008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103" w:hanging="138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/>
      </w:r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  <w:lang w:val="it-IT"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lang w:val="it-IT"/>
      </w:rPr>
    </w:lvl>
  </w:abstractNum>
  <w:abstractNum w:abstractNumId="11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it-IT"/>
      </w:rPr>
    </w:lvl>
  </w:abstractNum>
  <w:abstractNum w:abstractNumId="12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lang w:val="it-IT"/>
      </w:rPr>
    </w:lvl>
  </w:abstractNum>
  <w:abstractNum w:abstractNumId="13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03" w:hanging="178"/>
      </w:pPr>
      <w:rPr>
        <w:rFonts w:hint="default"/>
        <w:spacing w:val="0"/>
        <w:w w:val="100"/>
      </w:rPr>
    </w:lvl>
  </w:abstractNum>
  <w:abstractNum w:abstractNumId="14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91" w:hanging="360"/>
      </w:pPr>
      <w:rPr>
        <w:sz w:val="18"/>
        <w:lang w:val="it-IT"/>
      </w:rPr>
    </w:lvl>
  </w:abstractNum>
  <w:abstractNum w:abstractNumId="15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825" w:hanging="360"/>
      </w:pPr>
      <w:rPr>
        <w:sz w:val="18"/>
        <w:lang w:val="it-IT"/>
      </w:rPr>
    </w:lvl>
  </w:abstractNum>
  <w:abstractNum w:abstractNumId="16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lang w:val="it-IT"/>
      </w:rPr>
    </w:lvl>
  </w:abstractNum>
  <w:abstractNum w:abstractNumId="17">
    <w:nsid w:val="014B574B"/>
    <w:multiLevelType w:val="multilevel"/>
    <w:tmpl w:val="677C8C8A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18">
    <w:nsid w:val="14466E90"/>
    <w:multiLevelType w:val="multilevel"/>
    <w:tmpl w:val="5248E9A6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19">
    <w:nsid w:val="1EEC0893"/>
    <w:multiLevelType w:val="multilevel"/>
    <w:tmpl w:val="5248E9A6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20">
    <w:nsid w:val="25171A90"/>
    <w:multiLevelType w:val="multilevel"/>
    <w:tmpl w:val="7B804C18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2521" w:hanging="185"/>
      </w:pPr>
      <w:rPr>
        <w:rFonts w:ascii="Calibri" w:hAnsi="Calibri"/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21">
    <w:nsid w:val="268459CD"/>
    <w:multiLevelType w:val="multilevel"/>
    <w:tmpl w:val="10DE5200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22">
    <w:nsid w:val="26C63D7F"/>
    <w:multiLevelType w:val="multilevel"/>
    <w:tmpl w:val="677C8C8A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23">
    <w:nsid w:val="27592C9F"/>
    <w:multiLevelType w:val="hybridMultilevel"/>
    <w:tmpl w:val="F34E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F14CC1"/>
    <w:multiLevelType w:val="multilevel"/>
    <w:tmpl w:val="677C8C8A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25">
    <w:nsid w:val="304C7E84"/>
    <w:multiLevelType w:val="multilevel"/>
    <w:tmpl w:val="677C8C8A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26">
    <w:nsid w:val="35036108"/>
    <w:multiLevelType w:val="multilevel"/>
    <w:tmpl w:val="10DE5200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27">
    <w:nsid w:val="35151954"/>
    <w:multiLevelType w:val="multilevel"/>
    <w:tmpl w:val="5248E9A6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28">
    <w:nsid w:val="41D72734"/>
    <w:multiLevelType w:val="multilevel"/>
    <w:tmpl w:val="677C8C8A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1" w:hanging="185"/>
      </w:pPr>
      <w:rPr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29">
    <w:nsid w:val="4651540D"/>
    <w:multiLevelType w:val="hybridMultilevel"/>
    <w:tmpl w:val="8C786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800FB"/>
    <w:multiLevelType w:val="multilevel"/>
    <w:tmpl w:val="7B804C18"/>
    <w:lvl w:ilvl="0">
      <w:start w:val="1"/>
      <w:numFmt w:val="decimal"/>
      <w:lvlText w:val="%1."/>
      <w:lvlJc w:val="left"/>
      <w:pPr>
        <w:tabs>
          <w:tab w:val="num" w:pos="0"/>
        </w:tabs>
        <w:ind w:left="296" w:hanging="185"/>
      </w:pPr>
      <w:rPr>
        <w:rFonts w:hint="default"/>
        <w:w w:val="100"/>
        <w:sz w:val="22"/>
        <w:lang w:val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76" w:hanging="185"/>
      </w:pPr>
      <w:rPr>
        <w:rFonts w:ascii="Calibri" w:hAnsi="Calibri"/>
        <w:w w:val="100"/>
        <w:sz w:val="22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2521" w:hanging="185"/>
      </w:pPr>
      <w:rPr>
        <w:rFonts w:ascii="Calibri" w:hAnsi="Calibri"/>
        <w:b/>
        <w:w w:val="1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3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86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6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19" w:hanging="185"/>
      </w:pPr>
      <w:rPr>
        <w:rFonts w:ascii="Symbol" w:hAnsi="Symbol"/>
      </w:rPr>
    </w:lvl>
  </w:abstractNum>
  <w:abstractNum w:abstractNumId="31">
    <w:nsid w:val="76DA541F"/>
    <w:multiLevelType w:val="hybridMultilevel"/>
    <w:tmpl w:val="EB4419DA"/>
    <w:lvl w:ilvl="0" w:tplc="0000000B">
      <w:start w:val="1"/>
      <w:numFmt w:val="decimal"/>
      <w:lvlText w:val="%1."/>
      <w:lvlJc w:val="left"/>
      <w:pPr>
        <w:tabs>
          <w:tab w:val="num" w:pos="103"/>
        </w:tabs>
        <w:ind w:left="823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5"/>
  </w:num>
  <w:num w:numId="14">
    <w:abstractNumId w:val="8"/>
  </w:num>
  <w:num w:numId="15">
    <w:abstractNumId w:val="9"/>
  </w:num>
  <w:num w:numId="16">
    <w:abstractNumId w:val="13"/>
  </w:num>
  <w:num w:numId="17">
    <w:abstractNumId w:val="31"/>
  </w:num>
  <w:num w:numId="18">
    <w:abstractNumId w:val="20"/>
  </w:num>
  <w:num w:numId="19">
    <w:abstractNumId w:val="30"/>
  </w:num>
  <w:num w:numId="20">
    <w:abstractNumId w:val="21"/>
  </w:num>
  <w:num w:numId="21">
    <w:abstractNumId w:val="26"/>
  </w:num>
  <w:num w:numId="22">
    <w:abstractNumId w:val="17"/>
  </w:num>
  <w:num w:numId="23">
    <w:abstractNumId w:val="25"/>
  </w:num>
  <w:num w:numId="24">
    <w:abstractNumId w:val="24"/>
  </w:num>
  <w:num w:numId="25">
    <w:abstractNumId w:val="22"/>
  </w:num>
  <w:num w:numId="26">
    <w:abstractNumId w:val="28"/>
  </w:num>
  <w:num w:numId="27">
    <w:abstractNumId w:val="19"/>
  </w:num>
  <w:num w:numId="28">
    <w:abstractNumId w:val="18"/>
  </w:num>
  <w:num w:numId="29">
    <w:abstractNumId w:val="27"/>
  </w:num>
  <w:num w:numId="30">
    <w:abstractNumId w:val="23"/>
  </w:num>
  <w:num w:numId="31">
    <w:abstractNumId w:val="2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D2F02"/>
    <w:rsid w:val="00010CF2"/>
    <w:rsid w:val="000115DD"/>
    <w:rsid w:val="00027157"/>
    <w:rsid w:val="00035FBD"/>
    <w:rsid w:val="00036102"/>
    <w:rsid w:val="000B4E83"/>
    <w:rsid w:val="000E440E"/>
    <w:rsid w:val="00132A56"/>
    <w:rsid w:val="00153D49"/>
    <w:rsid w:val="001570BF"/>
    <w:rsid w:val="00165A18"/>
    <w:rsid w:val="001C55B7"/>
    <w:rsid w:val="001D4B0C"/>
    <w:rsid w:val="001E7279"/>
    <w:rsid w:val="001F7EFD"/>
    <w:rsid w:val="00201ED9"/>
    <w:rsid w:val="00207B18"/>
    <w:rsid w:val="00217CF6"/>
    <w:rsid w:val="00251819"/>
    <w:rsid w:val="00275ADE"/>
    <w:rsid w:val="00275CEF"/>
    <w:rsid w:val="00282CC0"/>
    <w:rsid w:val="002B7110"/>
    <w:rsid w:val="002D2F02"/>
    <w:rsid w:val="002D5A07"/>
    <w:rsid w:val="002D6966"/>
    <w:rsid w:val="002F28B8"/>
    <w:rsid w:val="00326371"/>
    <w:rsid w:val="00333069"/>
    <w:rsid w:val="003349CA"/>
    <w:rsid w:val="00347C0E"/>
    <w:rsid w:val="003534A6"/>
    <w:rsid w:val="003A7925"/>
    <w:rsid w:val="003A7EFE"/>
    <w:rsid w:val="003D30C7"/>
    <w:rsid w:val="00407B9B"/>
    <w:rsid w:val="0043251C"/>
    <w:rsid w:val="00456448"/>
    <w:rsid w:val="0050065D"/>
    <w:rsid w:val="005167A5"/>
    <w:rsid w:val="005546FA"/>
    <w:rsid w:val="0056248B"/>
    <w:rsid w:val="00574B27"/>
    <w:rsid w:val="00594F63"/>
    <w:rsid w:val="005C0E47"/>
    <w:rsid w:val="005F05E3"/>
    <w:rsid w:val="005F5CF9"/>
    <w:rsid w:val="00600AD8"/>
    <w:rsid w:val="00612FB0"/>
    <w:rsid w:val="0064408A"/>
    <w:rsid w:val="0067500E"/>
    <w:rsid w:val="0067731D"/>
    <w:rsid w:val="00681474"/>
    <w:rsid w:val="006E2FC3"/>
    <w:rsid w:val="00700558"/>
    <w:rsid w:val="007030DE"/>
    <w:rsid w:val="0074777E"/>
    <w:rsid w:val="00776E22"/>
    <w:rsid w:val="0079612D"/>
    <w:rsid w:val="00796DC1"/>
    <w:rsid w:val="007A1F82"/>
    <w:rsid w:val="007D4B15"/>
    <w:rsid w:val="007E1543"/>
    <w:rsid w:val="007F7F63"/>
    <w:rsid w:val="00824B54"/>
    <w:rsid w:val="00837BA2"/>
    <w:rsid w:val="00856C5D"/>
    <w:rsid w:val="008B49E2"/>
    <w:rsid w:val="008D6CEC"/>
    <w:rsid w:val="008E1FE2"/>
    <w:rsid w:val="00900C51"/>
    <w:rsid w:val="00902DEF"/>
    <w:rsid w:val="00917B9B"/>
    <w:rsid w:val="00951A7F"/>
    <w:rsid w:val="0097212F"/>
    <w:rsid w:val="0098052F"/>
    <w:rsid w:val="00984173"/>
    <w:rsid w:val="009908A2"/>
    <w:rsid w:val="009A6112"/>
    <w:rsid w:val="009B5D6E"/>
    <w:rsid w:val="009E52CB"/>
    <w:rsid w:val="009E6E74"/>
    <w:rsid w:val="009F0D7F"/>
    <w:rsid w:val="009F7D5E"/>
    <w:rsid w:val="00A0226C"/>
    <w:rsid w:val="00A056B1"/>
    <w:rsid w:val="00A07D4E"/>
    <w:rsid w:val="00A414AD"/>
    <w:rsid w:val="00A42447"/>
    <w:rsid w:val="00A82DD1"/>
    <w:rsid w:val="00A84297"/>
    <w:rsid w:val="00A87ADD"/>
    <w:rsid w:val="00A967BF"/>
    <w:rsid w:val="00AA5FDC"/>
    <w:rsid w:val="00AC7B86"/>
    <w:rsid w:val="00AD0994"/>
    <w:rsid w:val="00AE4895"/>
    <w:rsid w:val="00BB40DA"/>
    <w:rsid w:val="00BD2EAC"/>
    <w:rsid w:val="00BF0A3B"/>
    <w:rsid w:val="00C064FD"/>
    <w:rsid w:val="00C947E0"/>
    <w:rsid w:val="00CB15AE"/>
    <w:rsid w:val="00CD38F7"/>
    <w:rsid w:val="00CE76B8"/>
    <w:rsid w:val="00CF6D49"/>
    <w:rsid w:val="00CF7226"/>
    <w:rsid w:val="00D329AF"/>
    <w:rsid w:val="00D33ED2"/>
    <w:rsid w:val="00D479CA"/>
    <w:rsid w:val="00D5204A"/>
    <w:rsid w:val="00DE3227"/>
    <w:rsid w:val="00DF024A"/>
    <w:rsid w:val="00DF3231"/>
    <w:rsid w:val="00DF3750"/>
    <w:rsid w:val="00E029EA"/>
    <w:rsid w:val="00E316ED"/>
    <w:rsid w:val="00E31C18"/>
    <w:rsid w:val="00E336F7"/>
    <w:rsid w:val="00E61751"/>
    <w:rsid w:val="00E83AD7"/>
    <w:rsid w:val="00E849A4"/>
    <w:rsid w:val="00E906D0"/>
    <w:rsid w:val="00E95F5C"/>
    <w:rsid w:val="00E964DD"/>
    <w:rsid w:val="00EA7662"/>
    <w:rsid w:val="00EB40AC"/>
    <w:rsid w:val="00EC0F51"/>
    <w:rsid w:val="00EC6AEF"/>
    <w:rsid w:val="00ED0554"/>
    <w:rsid w:val="00ED64D9"/>
    <w:rsid w:val="00F239F9"/>
    <w:rsid w:val="00F32394"/>
    <w:rsid w:val="00F35BF0"/>
    <w:rsid w:val="00FC3A92"/>
    <w:rsid w:val="00FC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C0E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Corpodeltesto"/>
    <w:qFormat/>
    <w:rsid w:val="006E2FC3"/>
    <w:pPr>
      <w:numPr>
        <w:numId w:val="1"/>
      </w:numPr>
      <w:spacing w:before="51"/>
      <w:ind w:left="5001" w:firstLine="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Corpodeltesto"/>
    <w:qFormat/>
    <w:rsid w:val="006E2FC3"/>
    <w:pPr>
      <w:numPr>
        <w:ilvl w:val="1"/>
        <w:numId w:val="1"/>
      </w:numPr>
      <w:ind w:left="2083" w:firstLine="0"/>
      <w:outlineLvl w:val="1"/>
    </w:pPr>
    <w:rPr>
      <w:b/>
      <w:bCs/>
    </w:rPr>
  </w:style>
  <w:style w:type="paragraph" w:styleId="Titolo3">
    <w:name w:val="heading 3"/>
    <w:basedOn w:val="Normale"/>
    <w:next w:val="Corpodeltesto"/>
    <w:qFormat/>
    <w:rsid w:val="006E2FC3"/>
    <w:pPr>
      <w:numPr>
        <w:ilvl w:val="2"/>
        <w:numId w:val="1"/>
      </w:numPr>
      <w:ind w:left="11" w:firstLine="0"/>
      <w:outlineLvl w:val="2"/>
    </w:pPr>
    <w:rPr>
      <w:b/>
      <w:bCs/>
      <w:sz w:val="20"/>
      <w:szCs w:val="20"/>
    </w:rPr>
  </w:style>
  <w:style w:type="paragraph" w:styleId="Titolo7">
    <w:name w:val="heading 7"/>
    <w:basedOn w:val="Normale"/>
    <w:next w:val="Corpodeltesto"/>
    <w:qFormat/>
    <w:rsid w:val="006E2FC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E2FC3"/>
  </w:style>
  <w:style w:type="character" w:customStyle="1" w:styleId="Titolo1Carattere">
    <w:name w:val="Titolo 1 Carattere"/>
    <w:rsid w:val="006E2FC3"/>
    <w:rPr>
      <w:rFonts w:ascii="Cambria" w:hAnsi="Cambria" w:cs="Times New Roman"/>
      <w:b/>
      <w:bCs/>
      <w:kern w:val="1"/>
      <w:sz w:val="32"/>
      <w:szCs w:val="32"/>
      <w:lang w:val="en-US" w:eastAsia="en-US"/>
    </w:rPr>
  </w:style>
  <w:style w:type="character" w:customStyle="1" w:styleId="Titolo2Carattere">
    <w:name w:val="Titolo 2 Carattere"/>
    <w:rsid w:val="006E2FC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rsid w:val="006E2FC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CorpotestoCarattere">
    <w:name w:val="Corpo testo Carattere"/>
    <w:rsid w:val="006E2FC3"/>
    <w:rPr>
      <w:rFonts w:cs="Times New Roman"/>
      <w:lang w:val="en-US" w:eastAsia="en-US"/>
    </w:rPr>
  </w:style>
  <w:style w:type="character" w:customStyle="1" w:styleId="Titolo7Carattere">
    <w:name w:val="Titolo 7 Carattere"/>
    <w:rsid w:val="006E2FC3"/>
    <w:rPr>
      <w:rFonts w:ascii="Calibri" w:hAnsi="Calibri"/>
      <w:sz w:val="24"/>
      <w:szCs w:val="24"/>
      <w:lang w:val="en-US" w:eastAsia="en-US"/>
    </w:rPr>
  </w:style>
  <w:style w:type="character" w:customStyle="1" w:styleId="Enfasiintensa1">
    <w:name w:val="Enfasi intensa1"/>
    <w:rsid w:val="006E2FC3"/>
    <w:rPr>
      <w:i/>
      <w:iCs/>
      <w:color w:val="4F81BD"/>
    </w:rPr>
  </w:style>
  <w:style w:type="character" w:customStyle="1" w:styleId="SottotitoloCarattere">
    <w:name w:val="Sottotitolo Carattere"/>
    <w:rsid w:val="006E2FC3"/>
    <w:rPr>
      <w:rFonts w:ascii="Calibri" w:hAnsi="Calibri"/>
      <w:color w:val="5A5A5A"/>
      <w:spacing w:val="15"/>
      <w:sz w:val="22"/>
      <w:szCs w:val="22"/>
      <w:lang w:val="en-US" w:eastAsia="en-US"/>
    </w:rPr>
  </w:style>
  <w:style w:type="character" w:customStyle="1" w:styleId="IntestazioneCarattere">
    <w:name w:val="Intestazione Carattere"/>
    <w:rsid w:val="006E2FC3"/>
    <w:rPr>
      <w:sz w:val="22"/>
      <w:szCs w:val="22"/>
      <w:lang w:val="en-US" w:eastAsia="en-US"/>
    </w:rPr>
  </w:style>
  <w:style w:type="character" w:customStyle="1" w:styleId="PidipaginaCarattere">
    <w:name w:val="Piè di pagina Carattere"/>
    <w:rsid w:val="006E2FC3"/>
    <w:rPr>
      <w:sz w:val="22"/>
      <w:szCs w:val="22"/>
      <w:lang w:val="en-US" w:eastAsia="en-US"/>
    </w:rPr>
  </w:style>
  <w:style w:type="character" w:customStyle="1" w:styleId="ListLabel1">
    <w:name w:val="ListLabel 1"/>
    <w:rsid w:val="006E2FC3"/>
    <w:rPr>
      <w:rFonts w:eastAsia="Times New Roman" w:cs="Times New Roman"/>
      <w:spacing w:val="-2"/>
      <w:w w:val="100"/>
      <w:sz w:val="18"/>
      <w:szCs w:val="18"/>
    </w:rPr>
  </w:style>
  <w:style w:type="character" w:customStyle="1" w:styleId="ListLabel2">
    <w:name w:val="ListLabel 2"/>
    <w:rsid w:val="006E2FC3"/>
    <w:rPr>
      <w:rFonts w:eastAsia="Times New Roman" w:cs="Times New Roman"/>
      <w:spacing w:val="-16"/>
      <w:w w:val="100"/>
      <w:sz w:val="18"/>
      <w:szCs w:val="18"/>
    </w:rPr>
  </w:style>
  <w:style w:type="character" w:customStyle="1" w:styleId="ListLabel3">
    <w:name w:val="ListLabel 3"/>
    <w:rsid w:val="006E2FC3"/>
    <w:rPr>
      <w:rFonts w:eastAsia="Times New Roman" w:cs="Times New Roman"/>
      <w:w w:val="100"/>
      <w:sz w:val="18"/>
      <w:szCs w:val="18"/>
    </w:rPr>
  </w:style>
  <w:style w:type="character" w:customStyle="1" w:styleId="ListLabel4">
    <w:name w:val="ListLabel 4"/>
    <w:rsid w:val="006E2FC3"/>
    <w:rPr>
      <w:rFonts w:eastAsia="Times New Roman" w:cs="Times New Roman"/>
      <w:w w:val="99"/>
      <w:sz w:val="18"/>
      <w:szCs w:val="18"/>
    </w:rPr>
  </w:style>
  <w:style w:type="character" w:customStyle="1" w:styleId="ListLabel5">
    <w:name w:val="ListLabel 5"/>
    <w:rsid w:val="006E2FC3"/>
    <w:rPr>
      <w:rFonts w:eastAsia="Times New Roman" w:cs="Times New Roman"/>
      <w:spacing w:val="-3"/>
      <w:w w:val="100"/>
      <w:sz w:val="16"/>
      <w:szCs w:val="16"/>
    </w:rPr>
  </w:style>
  <w:style w:type="character" w:customStyle="1" w:styleId="ListLabel6">
    <w:name w:val="ListLabel 6"/>
    <w:rsid w:val="006E2FC3"/>
    <w:rPr>
      <w:rFonts w:eastAsia="Times New Roman" w:cs="Times New Roman"/>
      <w:w w:val="100"/>
      <w:sz w:val="16"/>
      <w:szCs w:val="16"/>
    </w:rPr>
  </w:style>
  <w:style w:type="character" w:customStyle="1" w:styleId="ListLabel7">
    <w:name w:val="ListLabel 7"/>
    <w:rsid w:val="006E2FC3"/>
    <w:rPr>
      <w:rFonts w:eastAsia="Times New Roman"/>
      <w:w w:val="100"/>
      <w:sz w:val="22"/>
    </w:rPr>
  </w:style>
  <w:style w:type="character" w:customStyle="1" w:styleId="ListLabel8">
    <w:name w:val="ListLabel 8"/>
    <w:rsid w:val="006E2FC3"/>
    <w:rPr>
      <w:rFonts w:eastAsia="Times New Roman" w:cs="Times New Roman"/>
      <w:spacing w:val="-3"/>
      <w:w w:val="100"/>
      <w:sz w:val="18"/>
      <w:szCs w:val="18"/>
    </w:rPr>
  </w:style>
  <w:style w:type="character" w:customStyle="1" w:styleId="ListLabel9">
    <w:name w:val="ListLabel 9"/>
    <w:rsid w:val="006E2FC3"/>
    <w:rPr>
      <w:rFonts w:eastAsia="Times New Roman" w:cs="Times New Roman"/>
      <w:spacing w:val="-1"/>
      <w:w w:val="100"/>
      <w:sz w:val="18"/>
      <w:szCs w:val="18"/>
    </w:rPr>
  </w:style>
  <w:style w:type="character" w:customStyle="1" w:styleId="ListLabel10">
    <w:name w:val="ListLabel 10"/>
    <w:rsid w:val="006E2FC3"/>
    <w:rPr>
      <w:rFonts w:eastAsia="Times New Roman" w:cs="Times New Roman"/>
      <w:spacing w:val="-2"/>
      <w:w w:val="99"/>
      <w:sz w:val="18"/>
      <w:szCs w:val="18"/>
    </w:rPr>
  </w:style>
  <w:style w:type="character" w:customStyle="1" w:styleId="ListLabel11">
    <w:name w:val="ListLabel 11"/>
    <w:rsid w:val="006E2FC3"/>
    <w:rPr>
      <w:rFonts w:eastAsia="Times New Roman"/>
    </w:rPr>
  </w:style>
  <w:style w:type="character" w:customStyle="1" w:styleId="ListLabel12">
    <w:name w:val="ListLabel 12"/>
    <w:rsid w:val="006E2FC3"/>
    <w:rPr>
      <w:rFonts w:cs="Courier New"/>
      <w:sz w:val="36"/>
    </w:rPr>
  </w:style>
  <w:style w:type="character" w:customStyle="1" w:styleId="ListLabel13">
    <w:name w:val="ListLabel 13"/>
    <w:rsid w:val="006E2FC3"/>
    <w:rPr>
      <w:rFonts w:eastAsia="Times New Roman"/>
      <w:b/>
      <w:w w:val="100"/>
      <w:sz w:val="22"/>
    </w:rPr>
  </w:style>
  <w:style w:type="paragraph" w:customStyle="1" w:styleId="Titolo10">
    <w:name w:val="Titolo1"/>
    <w:basedOn w:val="Normale"/>
    <w:next w:val="Corpodeltesto"/>
    <w:rsid w:val="006E2F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E2FC3"/>
    <w:pPr>
      <w:spacing w:before="68"/>
      <w:ind w:left="172"/>
    </w:pPr>
    <w:rPr>
      <w:sz w:val="16"/>
      <w:szCs w:val="16"/>
    </w:rPr>
  </w:style>
  <w:style w:type="paragraph" w:styleId="Elenco">
    <w:name w:val="List"/>
    <w:basedOn w:val="Corpodeltesto"/>
    <w:rsid w:val="006E2FC3"/>
    <w:rPr>
      <w:rFonts w:cs="Mangal"/>
    </w:rPr>
  </w:style>
  <w:style w:type="paragraph" w:styleId="Didascalia">
    <w:name w:val="caption"/>
    <w:basedOn w:val="Normale"/>
    <w:qFormat/>
    <w:rsid w:val="006E2F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E2FC3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6E2FC3"/>
  </w:style>
  <w:style w:type="paragraph" w:customStyle="1" w:styleId="TableParagraph">
    <w:name w:val="Table Paragraph"/>
    <w:basedOn w:val="Normale"/>
    <w:rsid w:val="006E2FC3"/>
  </w:style>
  <w:style w:type="paragraph" w:styleId="Sottotitolo">
    <w:name w:val="Subtitle"/>
    <w:basedOn w:val="Normale"/>
    <w:next w:val="Corpodeltesto"/>
    <w:qFormat/>
    <w:rsid w:val="006E2FC3"/>
    <w:pPr>
      <w:spacing w:after="160"/>
    </w:pPr>
    <w:rPr>
      <w:i/>
      <w:iCs/>
      <w:color w:val="5A5A5A"/>
      <w:spacing w:val="15"/>
      <w:sz w:val="28"/>
      <w:szCs w:val="28"/>
    </w:rPr>
  </w:style>
  <w:style w:type="paragraph" w:styleId="Intestazione">
    <w:name w:val="header"/>
    <w:basedOn w:val="Normale"/>
    <w:rsid w:val="006E2FC3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2FC3"/>
    <w:pPr>
      <w:suppressLineNumbers/>
      <w:tabs>
        <w:tab w:val="center" w:pos="4819"/>
        <w:tab w:val="right" w:pos="9638"/>
      </w:tabs>
    </w:pPr>
  </w:style>
  <w:style w:type="paragraph" w:customStyle="1" w:styleId="Paragrafoelenco10">
    <w:name w:val="Paragrafo elenco1"/>
    <w:basedOn w:val="Normale"/>
    <w:rsid w:val="006E2FC3"/>
    <w:rPr>
      <w:rFonts w:eastAsia="Times New Roman"/>
    </w:rPr>
  </w:style>
  <w:style w:type="paragraph" w:customStyle="1" w:styleId="Contenutotabella">
    <w:name w:val="Contenuto tabella"/>
    <w:basedOn w:val="Normale"/>
    <w:rsid w:val="006E2FC3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CE76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rsid w:val="00CE76B8"/>
    <w:rPr>
      <w:color w:val="0000FF"/>
      <w:u w:val="single"/>
    </w:rPr>
  </w:style>
  <w:style w:type="paragraph" w:customStyle="1" w:styleId="Elencoacolori-Colore11">
    <w:name w:val="Elenco a colori - Colore 11"/>
    <w:basedOn w:val="Normale"/>
    <w:qFormat/>
    <w:rsid w:val="00CE76B8"/>
    <w:pPr>
      <w:spacing w:line="279" w:lineRule="exact"/>
      <w:ind w:left="1641" w:hanging="360"/>
    </w:pPr>
    <w:rPr>
      <w:rFonts w:cs="Calibri"/>
      <w:lang w:eastAsia="ar-SA"/>
    </w:rPr>
  </w:style>
  <w:style w:type="table" w:styleId="Grigliatabella">
    <w:name w:val="Table Grid"/>
    <w:basedOn w:val="Tabellanormale"/>
    <w:uiPriority w:val="59"/>
    <w:rsid w:val="0098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347C0E"/>
    <w:pPr>
      <w:widowControl/>
      <w:suppressAutoHyphens w:val="0"/>
      <w:spacing w:before="100" w:beforeAutospacing="1"/>
    </w:pPr>
    <w:rPr>
      <w:rFonts w:ascii="Times New Roman" w:eastAsia="Times New Roman" w:hAnsi="Times New Roman"/>
      <w:color w:val="000000"/>
      <w:lang w:val="it-IT" w:eastAsia="it-IT"/>
    </w:rPr>
  </w:style>
  <w:style w:type="character" w:styleId="Numeropagina">
    <w:name w:val="page number"/>
    <w:uiPriority w:val="99"/>
    <w:semiHidden/>
    <w:unhideWhenUsed/>
    <w:rsid w:val="005F5C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2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279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mm047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C26E-B83C-4E93-82C9-903ACEB2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 logo CPIA</vt:lpstr>
    </vt:vector>
  </TitlesOfParts>
  <Company/>
  <LinksUpToDate>false</LinksUpToDate>
  <CharactersWithSpaces>8908</CharactersWithSpaces>
  <SharedDoc>false</SharedDoc>
  <HLinks>
    <vt:vector size="6" baseType="variant"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mailto:krmm047007@istruzione.it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 logo CPIA</dc:title>
  <dc:creator>Segreteria</dc:creator>
  <cp:lastModifiedBy>PC</cp:lastModifiedBy>
  <cp:revision>2</cp:revision>
  <cp:lastPrinted>2016-09-09T07:00:00Z</cp:lastPrinted>
  <dcterms:created xsi:type="dcterms:W3CDTF">2019-10-25T11:50:00Z</dcterms:created>
  <dcterms:modified xsi:type="dcterms:W3CDTF">2019-10-25T11:50:00Z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